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69" w:rsidRPr="00292BDB" w:rsidRDefault="00DE32CB" w:rsidP="00292BDB">
      <w:pPr>
        <w:widowControl w:val="0"/>
        <w:autoSpaceDE w:val="0"/>
        <w:autoSpaceDN w:val="0"/>
        <w:adjustRightInd w:val="0"/>
        <w:spacing w:after="0" w:line="480" w:lineRule="auto"/>
        <w:ind w:right="49"/>
        <w:jc w:val="center"/>
        <w:rPr>
          <w:rFonts w:ascii="Times New Roman" w:hAnsi="Times New Roman"/>
          <w:sz w:val="24"/>
          <w:szCs w:val="24"/>
        </w:rPr>
      </w:pPr>
      <w:r w:rsidRPr="00DE32CB">
        <w:rPr>
          <w:rFonts w:ascii="Times New Roman" w:hAnsi="Times New Roman"/>
          <w:b/>
          <w:bCs/>
          <w:noProof/>
          <w:spacing w:val="-2"/>
          <w:w w:val="99"/>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112.8pt;margin-top:-82.25pt;width:308.55pt;height:33.4pt;z-index:251663360;mso-height-percent:200;mso-height-percent:200;mso-width-relative:margin;mso-height-relative:margin" strokecolor="white [3212]">
            <v:textbox style="mso-fit-shape-to-text:t">
              <w:txbxContent>
                <w:p w:rsidR="00AD0615" w:rsidRDefault="00AD0615"/>
              </w:txbxContent>
            </v:textbox>
          </v:shape>
        </w:pict>
      </w:r>
      <w:r w:rsidRPr="00DE32CB">
        <w:rPr>
          <w:rFonts w:ascii="Times New Roman" w:hAnsi="Times New Roman"/>
          <w:b/>
          <w:bCs/>
          <w:noProof/>
          <w:spacing w:val="-2"/>
          <w:w w:val="99"/>
          <w:sz w:val="24"/>
          <w:szCs w:val="24"/>
          <w:lang w:val="en-US" w:eastAsia="zh-TW"/>
        </w:rPr>
        <w:pict>
          <v:shape id="_x0000_s1026" type="#_x0000_t202" style="position:absolute;left:0;text-align:left;margin-left:-8.85pt;margin-top:-48.85pt;width:464.65pt;height:28.05pt;z-index:251660288;mso-width-relative:margin;mso-height-relative:margin" strokecolor="white [3212]">
            <v:textbox>
              <w:txbxContent>
                <w:p w:rsidR="004F7801" w:rsidRDefault="004F7801"/>
              </w:txbxContent>
            </v:textbox>
          </v:shape>
        </w:pict>
      </w:r>
      <w:r w:rsidR="00A07E69" w:rsidRPr="00292BDB">
        <w:rPr>
          <w:rFonts w:ascii="Times New Roman" w:hAnsi="Times New Roman"/>
          <w:b/>
          <w:bCs/>
          <w:spacing w:val="-2"/>
          <w:w w:val="99"/>
          <w:sz w:val="24"/>
          <w:szCs w:val="24"/>
        </w:rPr>
        <w:t>BAB I</w:t>
      </w:r>
    </w:p>
    <w:p w:rsidR="00A07E69" w:rsidRPr="00292BDB" w:rsidRDefault="00A07E69" w:rsidP="00292BDB">
      <w:pPr>
        <w:widowControl w:val="0"/>
        <w:autoSpaceDE w:val="0"/>
        <w:autoSpaceDN w:val="0"/>
        <w:adjustRightInd w:val="0"/>
        <w:spacing w:after="0" w:line="480" w:lineRule="auto"/>
        <w:ind w:right="49"/>
        <w:jc w:val="center"/>
        <w:rPr>
          <w:rFonts w:ascii="Times New Roman" w:hAnsi="Times New Roman"/>
          <w:sz w:val="24"/>
          <w:szCs w:val="24"/>
        </w:rPr>
      </w:pPr>
      <w:r w:rsidRPr="00292BDB">
        <w:rPr>
          <w:rFonts w:ascii="Times New Roman" w:hAnsi="Times New Roman"/>
          <w:b/>
          <w:bCs/>
          <w:w w:val="99"/>
          <w:sz w:val="24"/>
          <w:szCs w:val="24"/>
        </w:rPr>
        <w:t>PENDAHULUAN</w:t>
      </w:r>
    </w:p>
    <w:p w:rsidR="00A07E69" w:rsidRPr="00292BDB" w:rsidRDefault="00A07E69" w:rsidP="00292BDB">
      <w:pPr>
        <w:widowControl w:val="0"/>
        <w:autoSpaceDE w:val="0"/>
        <w:autoSpaceDN w:val="0"/>
        <w:adjustRightInd w:val="0"/>
        <w:spacing w:after="0" w:line="480" w:lineRule="auto"/>
        <w:jc w:val="both"/>
        <w:rPr>
          <w:rFonts w:ascii="Times New Roman" w:hAnsi="Times New Roman"/>
          <w:sz w:val="24"/>
          <w:szCs w:val="24"/>
        </w:rPr>
      </w:pPr>
    </w:p>
    <w:p w:rsidR="00A07E69" w:rsidRPr="00292BDB" w:rsidRDefault="00A07E69" w:rsidP="00292BDB">
      <w:pPr>
        <w:pStyle w:val="ListParagraph"/>
        <w:widowControl w:val="0"/>
        <w:numPr>
          <w:ilvl w:val="1"/>
          <w:numId w:val="28"/>
        </w:numPr>
        <w:tabs>
          <w:tab w:val="left" w:pos="1020"/>
        </w:tabs>
        <w:autoSpaceDE w:val="0"/>
        <w:autoSpaceDN w:val="0"/>
        <w:adjustRightInd w:val="0"/>
        <w:spacing w:after="0" w:line="480" w:lineRule="auto"/>
        <w:ind w:right="-20"/>
        <w:jc w:val="both"/>
        <w:rPr>
          <w:rFonts w:ascii="Times New Roman" w:hAnsi="Times New Roman"/>
          <w:sz w:val="24"/>
          <w:szCs w:val="24"/>
        </w:rPr>
      </w:pPr>
      <w:r w:rsidRPr="00292BDB">
        <w:rPr>
          <w:rFonts w:ascii="Times New Roman" w:hAnsi="Times New Roman"/>
          <w:b/>
          <w:bCs/>
          <w:spacing w:val="-2"/>
          <w:sz w:val="24"/>
          <w:szCs w:val="24"/>
        </w:rPr>
        <w:t>Latar</w:t>
      </w:r>
      <w:r w:rsidRPr="00292BDB">
        <w:rPr>
          <w:rFonts w:ascii="Times New Roman" w:hAnsi="Times New Roman"/>
          <w:b/>
          <w:bCs/>
          <w:sz w:val="24"/>
          <w:szCs w:val="24"/>
        </w:rPr>
        <w:t xml:space="preserve"> </w:t>
      </w:r>
      <w:r w:rsidRPr="00292BDB">
        <w:rPr>
          <w:rFonts w:ascii="Times New Roman" w:hAnsi="Times New Roman"/>
          <w:b/>
          <w:bCs/>
          <w:spacing w:val="-2"/>
          <w:sz w:val="24"/>
          <w:szCs w:val="24"/>
        </w:rPr>
        <w:t>Belakang</w:t>
      </w:r>
      <w:r w:rsidRPr="00292BDB">
        <w:rPr>
          <w:rFonts w:ascii="Times New Roman" w:hAnsi="Times New Roman"/>
          <w:b/>
          <w:bCs/>
          <w:sz w:val="24"/>
          <w:szCs w:val="24"/>
        </w:rPr>
        <w:t xml:space="preserve"> </w:t>
      </w:r>
      <w:r w:rsidRPr="00292BDB">
        <w:rPr>
          <w:rFonts w:ascii="Times New Roman" w:hAnsi="Times New Roman"/>
          <w:b/>
          <w:bCs/>
          <w:spacing w:val="-2"/>
          <w:sz w:val="24"/>
          <w:szCs w:val="24"/>
        </w:rPr>
        <w:t>Masalah</w:t>
      </w:r>
    </w:p>
    <w:p w:rsidR="005A68FE" w:rsidRPr="00292BDB" w:rsidRDefault="00A07E69" w:rsidP="00292BDB">
      <w:pPr>
        <w:widowControl w:val="0"/>
        <w:autoSpaceDE w:val="0"/>
        <w:autoSpaceDN w:val="0"/>
        <w:adjustRightInd w:val="0"/>
        <w:spacing w:after="0" w:line="480" w:lineRule="auto"/>
        <w:ind w:right="98" w:firstLine="540"/>
        <w:jc w:val="both"/>
        <w:rPr>
          <w:rFonts w:ascii="Times New Roman" w:hAnsi="Times New Roman"/>
          <w:sz w:val="24"/>
          <w:szCs w:val="24"/>
        </w:rPr>
      </w:pPr>
      <w:r w:rsidRPr="00292BDB">
        <w:rPr>
          <w:rFonts w:ascii="Times New Roman" w:hAnsi="Times New Roman"/>
          <w:sz w:val="24"/>
          <w:szCs w:val="24"/>
        </w:rPr>
        <w:t>Terwujudnya</w:t>
      </w:r>
      <w:r w:rsidRPr="00292BDB">
        <w:rPr>
          <w:rFonts w:ascii="Times New Roman" w:hAnsi="Times New Roman"/>
          <w:spacing w:val="36"/>
          <w:sz w:val="24"/>
          <w:szCs w:val="24"/>
        </w:rPr>
        <w:t xml:space="preserve"> </w:t>
      </w:r>
      <w:r w:rsidRPr="00292BDB">
        <w:rPr>
          <w:rFonts w:ascii="Times New Roman" w:hAnsi="Times New Roman"/>
          <w:sz w:val="24"/>
          <w:szCs w:val="24"/>
        </w:rPr>
        <w:t>berdirinya Polsek Asem Rowo</w:t>
      </w:r>
      <w:r w:rsidRPr="00292BDB">
        <w:rPr>
          <w:rFonts w:ascii="Times New Roman" w:hAnsi="Times New Roman"/>
          <w:spacing w:val="36"/>
          <w:sz w:val="24"/>
          <w:szCs w:val="24"/>
        </w:rPr>
        <w:t xml:space="preserve"> </w:t>
      </w:r>
      <w:r w:rsidRPr="00292BDB">
        <w:rPr>
          <w:rFonts w:ascii="Times New Roman" w:hAnsi="Times New Roman"/>
          <w:sz w:val="24"/>
          <w:szCs w:val="24"/>
        </w:rPr>
        <w:t>adalah</w:t>
      </w:r>
      <w:r w:rsidRPr="00292BDB">
        <w:rPr>
          <w:rFonts w:ascii="Times New Roman" w:hAnsi="Times New Roman"/>
          <w:spacing w:val="36"/>
          <w:sz w:val="24"/>
          <w:szCs w:val="24"/>
        </w:rPr>
        <w:t xml:space="preserve"> </w:t>
      </w:r>
      <w:r w:rsidRPr="00292BDB">
        <w:rPr>
          <w:rFonts w:ascii="Times New Roman" w:hAnsi="Times New Roman"/>
          <w:sz w:val="24"/>
          <w:szCs w:val="24"/>
        </w:rPr>
        <w:t>keh</w:t>
      </w:r>
      <w:r w:rsidRPr="00292BDB">
        <w:rPr>
          <w:rFonts w:ascii="Times New Roman" w:hAnsi="Times New Roman"/>
          <w:spacing w:val="-2"/>
          <w:sz w:val="24"/>
          <w:szCs w:val="24"/>
        </w:rPr>
        <w:t>e</w:t>
      </w:r>
      <w:r w:rsidRPr="00292BDB">
        <w:rPr>
          <w:rFonts w:ascii="Times New Roman" w:hAnsi="Times New Roman"/>
          <w:sz w:val="24"/>
          <w:szCs w:val="24"/>
        </w:rPr>
        <w:t>ndak</w:t>
      </w:r>
      <w:r w:rsidRPr="00292BDB">
        <w:rPr>
          <w:rFonts w:ascii="Times New Roman" w:hAnsi="Times New Roman"/>
          <w:spacing w:val="37"/>
          <w:sz w:val="24"/>
          <w:szCs w:val="24"/>
        </w:rPr>
        <w:t xml:space="preserve"> </w:t>
      </w:r>
      <w:r w:rsidRPr="00292BDB">
        <w:rPr>
          <w:rFonts w:ascii="Times New Roman" w:hAnsi="Times New Roman"/>
          <w:sz w:val="24"/>
          <w:szCs w:val="24"/>
        </w:rPr>
        <w:t>semua</w:t>
      </w:r>
      <w:r w:rsidRPr="00292BDB">
        <w:rPr>
          <w:rFonts w:ascii="Times New Roman" w:hAnsi="Times New Roman"/>
          <w:spacing w:val="37"/>
          <w:sz w:val="24"/>
          <w:szCs w:val="24"/>
        </w:rPr>
        <w:t xml:space="preserve"> </w:t>
      </w:r>
      <w:r w:rsidRPr="00292BDB">
        <w:rPr>
          <w:rFonts w:ascii="Times New Roman" w:hAnsi="Times New Roman"/>
          <w:sz w:val="24"/>
          <w:szCs w:val="24"/>
        </w:rPr>
        <w:t>pihak.</w:t>
      </w:r>
      <w:r w:rsidRPr="00292BDB">
        <w:rPr>
          <w:rFonts w:ascii="Times New Roman" w:hAnsi="Times New Roman"/>
          <w:spacing w:val="37"/>
          <w:sz w:val="24"/>
          <w:szCs w:val="24"/>
        </w:rPr>
        <w:t xml:space="preserve"> </w:t>
      </w:r>
      <w:r w:rsidRPr="00292BDB">
        <w:rPr>
          <w:rFonts w:ascii="Times New Roman" w:hAnsi="Times New Roman"/>
          <w:sz w:val="24"/>
          <w:szCs w:val="24"/>
        </w:rPr>
        <w:t>Tidak</w:t>
      </w:r>
      <w:r w:rsidRPr="00292BDB">
        <w:rPr>
          <w:rFonts w:ascii="Times New Roman" w:hAnsi="Times New Roman"/>
          <w:spacing w:val="37"/>
          <w:sz w:val="24"/>
          <w:szCs w:val="24"/>
        </w:rPr>
        <w:t xml:space="preserve"> </w:t>
      </w:r>
      <w:r w:rsidRPr="00292BDB">
        <w:rPr>
          <w:rFonts w:ascii="Times New Roman" w:hAnsi="Times New Roman"/>
          <w:sz w:val="24"/>
          <w:szCs w:val="24"/>
        </w:rPr>
        <w:t>hanya</w:t>
      </w:r>
      <w:r w:rsidRPr="00292BDB">
        <w:rPr>
          <w:rFonts w:ascii="Times New Roman" w:hAnsi="Times New Roman"/>
          <w:spacing w:val="37"/>
          <w:sz w:val="24"/>
          <w:szCs w:val="24"/>
        </w:rPr>
        <w:t xml:space="preserve"> </w:t>
      </w:r>
      <w:r w:rsidRPr="00292BDB">
        <w:rPr>
          <w:rFonts w:ascii="Times New Roman" w:hAnsi="Times New Roman"/>
          <w:sz w:val="24"/>
          <w:szCs w:val="24"/>
        </w:rPr>
        <w:t xml:space="preserve">oleh </w:t>
      </w:r>
      <w:r w:rsidRPr="00292BDB">
        <w:rPr>
          <w:rFonts w:ascii="Times New Roman" w:hAnsi="Times New Roman"/>
          <w:spacing w:val="-2"/>
          <w:sz w:val="24"/>
          <w:szCs w:val="24"/>
        </w:rPr>
        <w:t>orang</w:t>
      </w:r>
      <w:r w:rsidRPr="00292BDB">
        <w:rPr>
          <w:rFonts w:ascii="Times New Roman" w:hAnsi="Times New Roman"/>
          <w:spacing w:val="10"/>
          <w:sz w:val="24"/>
          <w:szCs w:val="24"/>
        </w:rPr>
        <w:t xml:space="preserve"> </w:t>
      </w:r>
      <w:r w:rsidRPr="00292BDB">
        <w:rPr>
          <w:rFonts w:ascii="Times New Roman" w:hAnsi="Times New Roman"/>
          <w:spacing w:val="-2"/>
          <w:sz w:val="24"/>
          <w:szCs w:val="24"/>
        </w:rPr>
        <w:t>per</w:t>
      </w:r>
      <w:r w:rsidRPr="00292BDB">
        <w:rPr>
          <w:rFonts w:ascii="Times New Roman" w:hAnsi="Times New Roman"/>
          <w:spacing w:val="10"/>
          <w:sz w:val="24"/>
          <w:szCs w:val="24"/>
        </w:rPr>
        <w:t xml:space="preserve"> </w:t>
      </w:r>
      <w:r w:rsidRPr="00292BDB">
        <w:rPr>
          <w:rFonts w:ascii="Times New Roman" w:hAnsi="Times New Roman"/>
          <w:spacing w:val="-2"/>
          <w:sz w:val="24"/>
          <w:szCs w:val="24"/>
        </w:rPr>
        <w:t>orang,</w:t>
      </w:r>
      <w:r w:rsidRPr="00292BDB">
        <w:rPr>
          <w:rFonts w:ascii="Times New Roman" w:hAnsi="Times New Roman"/>
          <w:spacing w:val="10"/>
          <w:sz w:val="24"/>
          <w:szCs w:val="24"/>
        </w:rPr>
        <w:t xml:space="preserve"> </w:t>
      </w:r>
      <w:r w:rsidRPr="00292BDB">
        <w:rPr>
          <w:rFonts w:ascii="Times New Roman" w:hAnsi="Times New Roman"/>
          <w:spacing w:val="-2"/>
          <w:sz w:val="24"/>
          <w:szCs w:val="24"/>
        </w:rPr>
        <w:t>tetapi</w:t>
      </w:r>
      <w:r w:rsidRPr="00292BDB">
        <w:rPr>
          <w:rFonts w:ascii="Times New Roman" w:hAnsi="Times New Roman"/>
          <w:spacing w:val="10"/>
          <w:sz w:val="24"/>
          <w:szCs w:val="24"/>
        </w:rPr>
        <w:t xml:space="preserve"> </w:t>
      </w:r>
      <w:r w:rsidRPr="00292BDB">
        <w:rPr>
          <w:rFonts w:ascii="Times New Roman" w:hAnsi="Times New Roman"/>
          <w:spacing w:val="-2"/>
          <w:sz w:val="24"/>
          <w:szCs w:val="24"/>
        </w:rPr>
        <w:t>juga</w:t>
      </w:r>
      <w:r w:rsidRPr="00292BDB">
        <w:rPr>
          <w:rFonts w:ascii="Times New Roman" w:hAnsi="Times New Roman"/>
          <w:spacing w:val="10"/>
          <w:sz w:val="24"/>
          <w:szCs w:val="24"/>
        </w:rPr>
        <w:t xml:space="preserve"> </w:t>
      </w:r>
      <w:r w:rsidRPr="00292BDB">
        <w:rPr>
          <w:rFonts w:ascii="Times New Roman" w:hAnsi="Times New Roman"/>
          <w:spacing w:val="-2"/>
          <w:sz w:val="24"/>
          <w:szCs w:val="24"/>
        </w:rPr>
        <w:t>oleh semua</w:t>
      </w:r>
      <w:r w:rsidRPr="00292BDB">
        <w:rPr>
          <w:rFonts w:ascii="Times New Roman" w:hAnsi="Times New Roman"/>
          <w:spacing w:val="10"/>
          <w:sz w:val="24"/>
          <w:szCs w:val="24"/>
        </w:rPr>
        <w:t xml:space="preserve">  </w:t>
      </w:r>
      <w:r w:rsidRPr="00292BDB">
        <w:rPr>
          <w:rFonts w:ascii="Times New Roman" w:hAnsi="Times New Roman"/>
          <w:sz w:val="24"/>
          <w:szCs w:val="24"/>
        </w:rPr>
        <w:t>kelompok</w:t>
      </w:r>
      <w:r w:rsidRPr="00292BDB">
        <w:rPr>
          <w:rFonts w:ascii="Times New Roman" w:hAnsi="Times New Roman"/>
          <w:spacing w:val="10"/>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10"/>
          <w:sz w:val="24"/>
          <w:szCs w:val="24"/>
        </w:rPr>
        <w:t xml:space="preserve"> Untuk meningkatkat keamanan diwilayah tersebut.</w:t>
      </w:r>
      <w:r w:rsidRPr="00292BDB">
        <w:rPr>
          <w:rFonts w:ascii="Times New Roman" w:hAnsi="Times New Roman"/>
          <w:sz w:val="24"/>
          <w:szCs w:val="24"/>
        </w:rPr>
        <w:t>Dalam rangka</w:t>
      </w:r>
      <w:r w:rsidRPr="00292BDB">
        <w:rPr>
          <w:rFonts w:ascii="Times New Roman" w:hAnsi="Times New Roman"/>
          <w:spacing w:val="8"/>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ewujudkan</w:t>
      </w:r>
      <w:r w:rsidRPr="00292BDB">
        <w:rPr>
          <w:rFonts w:ascii="Times New Roman" w:hAnsi="Times New Roman"/>
          <w:spacing w:val="8"/>
          <w:sz w:val="24"/>
          <w:szCs w:val="24"/>
        </w:rPr>
        <w:t xml:space="preserve"> </w:t>
      </w:r>
      <w:r w:rsidRPr="00292BDB">
        <w:rPr>
          <w:rFonts w:ascii="Times New Roman" w:hAnsi="Times New Roman"/>
          <w:sz w:val="24"/>
          <w:szCs w:val="24"/>
        </w:rPr>
        <w:t>status</w:t>
      </w:r>
      <w:r w:rsidRPr="00292BDB">
        <w:rPr>
          <w:rFonts w:ascii="Times New Roman" w:hAnsi="Times New Roman"/>
          <w:spacing w:val="8"/>
          <w:sz w:val="24"/>
          <w:szCs w:val="24"/>
        </w:rPr>
        <w:t xml:space="preserve"> </w:t>
      </w:r>
      <w:r w:rsidRPr="00292BDB">
        <w:rPr>
          <w:rFonts w:ascii="Times New Roman" w:hAnsi="Times New Roman"/>
          <w:sz w:val="24"/>
          <w:szCs w:val="24"/>
        </w:rPr>
        <w:t>polsek</w:t>
      </w:r>
      <w:r w:rsidRPr="00292BDB">
        <w:rPr>
          <w:rFonts w:ascii="Times New Roman" w:hAnsi="Times New Roman"/>
          <w:spacing w:val="8"/>
          <w:sz w:val="24"/>
          <w:szCs w:val="24"/>
        </w:rPr>
        <w:t xml:space="preserve"> </w:t>
      </w:r>
      <w:r w:rsidRPr="00292BDB">
        <w:rPr>
          <w:rFonts w:ascii="Times New Roman" w:hAnsi="Times New Roman"/>
          <w:sz w:val="24"/>
          <w:szCs w:val="24"/>
        </w:rPr>
        <w:t>yang</w:t>
      </w:r>
      <w:r w:rsidRPr="00292BDB">
        <w:rPr>
          <w:rFonts w:ascii="Times New Roman" w:hAnsi="Times New Roman"/>
          <w:spacing w:val="8"/>
          <w:sz w:val="24"/>
          <w:szCs w:val="24"/>
        </w:rPr>
        <w:t xml:space="preserve"> </w:t>
      </w:r>
      <w:r w:rsidRPr="00292BDB">
        <w:rPr>
          <w:rFonts w:ascii="Times New Roman" w:hAnsi="Times New Roman"/>
          <w:sz w:val="24"/>
          <w:szCs w:val="24"/>
        </w:rPr>
        <w:t>optimal,maka</w:t>
      </w:r>
      <w:r w:rsidRPr="00292BDB">
        <w:rPr>
          <w:rFonts w:ascii="Times New Roman" w:hAnsi="Times New Roman"/>
          <w:spacing w:val="8"/>
          <w:sz w:val="24"/>
          <w:szCs w:val="24"/>
        </w:rPr>
        <w:t xml:space="preserve">  </w:t>
      </w:r>
      <w:r w:rsidRPr="00292BDB">
        <w:rPr>
          <w:rFonts w:ascii="Times New Roman" w:hAnsi="Times New Roman"/>
          <w:sz w:val="24"/>
          <w:szCs w:val="24"/>
        </w:rPr>
        <w:t>berbagai</w:t>
      </w:r>
      <w:r w:rsidRPr="00292BDB">
        <w:rPr>
          <w:rFonts w:ascii="Times New Roman" w:hAnsi="Times New Roman"/>
          <w:spacing w:val="8"/>
          <w:sz w:val="24"/>
          <w:szCs w:val="24"/>
        </w:rPr>
        <w:t xml:space="preserve"> </w:t>
      </w:r>
      <w:r w:rsidRPr="00292BDB">
        <w:rPr>
          <w:rFonts w:ascii="Times New Roman" w:hAnsi="Times New Roman"/>
          <w:sz w:val="24"/>
          <w:szCs w:val="24"/>
        </w:rPr>
        <w:t>upaya harus</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dilaksanakan,</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salah</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satu</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di</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ant</w:t>
      </w:r>
      <w:r w:rsidRPr="00292BDB">
        <w:rPr>
          <w:rFonts w:ascii="Times New Roman" w:hAnsi="Times New Roman"/>
          <w:spacing w:val="-2"/>
          <w:sz w:val="24"/>
          <w:szCs w:val="24"/>
        </w:rPr>
        <w:t>aranya</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ialah</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w:t>
      </w:r>
      <w:r w:rsidRPr="00292BDB">
        <w:rPr>
          <w:rFonts w:ascii="Times New Roman" w:hAnsi="Times New Roman"/>
          <w:spacing w:val="-2"/>
          <w:sz w:val="24"/>
          <w:szCs w:val="24"/>
        </w:rPr>
        <w:t>nyelenggarakan</w:t>
      </w:r>
      <w:r w:rsidRPr="00292BDB">
        <w:rPr>
          <w:rFonts w:ascii="Times New Roman" w:hAnsi="Times New Roman"/>
          <w:spacing w:val="28"/>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 xml:space="preserve">pelayanan </w:t>
      </w:r>
      <w:r w:rsidRPr="00292BDB">
        <w:rPr>
          <w:rFonts w:ascii="Times New Roman" w:hAnsi="Times New Roman"/>
          <w:sz w:val="24"/>
          <w:szCs w:val="24"/>
        </w:rPr>
        <w:t>SKCK (surat keterangan catatan kepolisian ).</w:t>
      </w:r>
      <w:r w:rsidRPr="00292BDB">
        <w:rPr>
          <w:rFonts w:ascii="Times New Roman" w:hAnsi="Times New Roman"/>
          <w:spacing w:val="28"/>
          <w:sz w:val="24"/>
          <w:szCs w:val="24"/>
        </w:rPr>
        <w:t xml:space="preserve"> </w:t>
      </w:r>
      <w:r w:rsidRPr="00292BDB">
        <w:rPr>
          <w:rFonts w:ascii="Times New Roman" w:hAnsi="Times New Roman"/>
          <w:sz w:val="24"/>
          <w:szCs w:val="24"/>
        </w:rPr>
        <w:t>Penyelenggaraan</w:t>
      </w:r>
      <w:r w:rsidRPr="00292BDB">
        <w:rPr>
          <w:rFonts w:ascii="Times New Roman" w:hAnsi="Times New Roman"/>
          <w:spacing w:val="28"/>
          <w:sz w:val="24"/>
          <w:szCs w:val="24"/>
        </w:rPr>
        <w:t xml:space="preserve"> </w:t>
      </w:r>
      <w:r w:rsidRPr="00292BDB">
        <w:rPr>
          <w:rFonts w:ascii="Times New Roman" w:hAnsi="Times New Roman"/>
          <w:sz w:val="24"/>
          <w:szCs w:val="24"/>
        </w:rPr>
        <w:t>pelayanan</w:t>
      </w:r>
      <w:r w:rsidRPr="00292BDB">
        <w:rPr>
          <w:rFonts w:ascii="Times New Roman" w:hAnsi="Times New Roman"/>
          <w:spacing w:val="28"/>
          <w:sz w:val="24"/>
          <w:szCs w:val="24"/>
        </w:rPr>
        <w:t xml:space="preserve"> </w:t>
      </w:r>
      <w:r w:rsidRPr="00292BDB">
        <w:rPr>
          <w:rFonts w:ascii="Times New Roman" w:hAnsi="Times New Roman"/>
          <w:sz w:val="24"/>
          <w:szCs w:val="24"/>
        </w:rPr>
        <w:t>SKCK</w:t>
      </w:r>
      <w:r w:rsidRPr="00292BDB">
        <w:rPr>
          <w:rFonts w:ascii="Times New Roman" w:hAnsi="Times New Roman"/>
          <w:spacing w:val="28"/>
          <w:sz w:val="24"/>
          <w:szCs w:val="24"/>
        </w:rPr>
        <w:t xml:space="preserve"> </w:t>
      </w:r>
      <w:r w:rsidRPr="00292BDB">
        <w:rPr>
          <w:rFonts w:ascii="Times New Roman" w:hAnsi="Times New Roman"/>
          <w:spacing w:val="-2"/>
          <w:sz w:val="24"/>
          <w:szCs w:val="24"/>
        </w:rPr>
        <w:t>untuk</w:t>
      </w:r>
      <w:r w:rsidRPr="00292BDB">
        <w:rPr>
          <w:rFonts w:ascii="Times New Roman" w:hAnsi="Times New Roman"/>
          <w:spacing w:val="28"/>
          <w:sz w:val="24"/>
          <w:szCs w:val="24"/>
        </w:rPr>
        <w:t xml:space="preserve"> </w:t>
      </w:r>
      <w:r w:rsidRPr="00292BDB">
        <w:rPr>
          <w:rFonts w:ascii="Times New Roman" w:hAnsi="Times New Roman"/>
          <w:spacing w:val="-2"/>
          <w:sz w:val="24"/>
          <w:szCs w:val="24"/>
        </w:rPr>
        <w:t>masyarakat</w:t>
      </w:r>
      <w:r w:rsidRPr="00292BDB">
        <w:rPr>
          <w:rFonts w:ascii="Times New Roman" w:hAnsi="Times New Roman"/>
          <w:spacing w:val="28"/>
          <w:sz w:val="24"/>
          <w:szCs w:val="24"/>
        </w:rPr>
        <w:t xml:space="preserve"> </w:t>
      </w:r>
      <w:r w:rsidRPr="00292BDB">
        <w:rPr>
          <w:rFonts w:ascii="Times New Roman" w:hAnsi="Times New Roman"/>
          <w:spacing w:val="-2"/>
          <w:sz w:val="24"/>
          <w:szCs w:val="24"/>
        </w:rPr>
        <w:t>berdomisili</w:t>
      </w:r>
      <w:r w:rsidRPr="00292BDB">
        <w:rPr>
          <w:rFonts w:ascii="Times New Roman" w:hAnsi="Times New Roman"/>
          <w:spacing w:val="5"/>
          <w:sz w:val="24"/>
          <w:szCs w:val="24"/>
        </w:rPr>
        <w:t xml:space="preserve"> </w:t>
      </w:r>
      <w:r w:rsidRPr="00292BDB">
        <w:rPr>
          <w:rFonts w:ascii="Times New Roman" w:hAnsi="Times New Roman"/>
          <w:sz w:val="24"/>
          <w:szCs w:val="24"/>
        </w:rPr>
        <w:t xml:space="preserve"> diwilayah Polsek Asem Rowo yang  </w:t>
      </w:r>
      <w:r w:rsidRPr="00292BDB">
        <w:rPr>
          <w:rFonts w:ascii="Times New Roman" w:hAnsi="Times New Roman"/>
          <w:spacing w:val="-3"/>
          <w:sz w:val="24"/>
          <w:szCs w:val="24"/>
        </w:rPr>
        <w:t>m</w:t>
      </w:r>
      <w:r w:rsidRPr="00292BDB">
        <w:rPr>
          <w:rFonts w:ascii="Times New Roman" w:hAnsi="Times New Roman"/>
          <w:sz w:val="24"/>
          <w:szCs w:val="24"/>
        </w:rPr>
        <w:t>erupakan</w:t>
      </w:r>
      <w:r w:rsidRPr="00292BDB">
        <w:rPr>
          <w:rFonts w:ascii="Times New Roman" w:hAnsi="Times New Roman"/>
          <w:spacing w:val="31"/>
          <w:sz w:val="24"/>
          <w:szCs w:val="24"/>
        </w:rPr>
        <w:t xml:space="preserve"> </w:t>
      </w:r>
      <w:r w:rsidRPr="00292BDB">
        <w:rPr>
          <w:rFonts w:ascii="Times New Roman" w:hAnsi="Times New Roman"/>
          <w:sz w:val="24"/>
          <w:szCs w:val="24"/>
        </w:rPr>
        <w:t>unit</w:t>
      </w:r>
      <w:r w:rsidRPr="00292BDB">
        <w:rPr>
          <w:rFonts w:ascii="Times New Roman" w:hAnsi="Times New Roman"/>
          <w:spacing w:val="31"/>
          <w:sz w:val="24"/>
          <w:szCs w:val="24"/>
        </w:rPr>
        <w:t xml:space="preserve"> </w:t>
      </w:r>
      <w:r w:rsidRPr="00292BDB">
        <w:rPr>
          <w:rFonts w:ascii="Times New Roman" w:hAnsi="Times New Roman"/>
          <w:sz w:val="24"/>
          <w:szCs w:val="24"/>
        </w:rPr>
        <w:t>organisasi</w:t>
      </w:r>
      <w:r w:rsidRPr="00292BDB">
        <w:rPr>
          <w:rFonts w:ascii="Times New Roman" w:hAnsi="Times New Roman"/>
          <w:spacing w:val="31"/>
          <w:sz w:val="24"/>
          <w:szCs w:val="24"/>
        </w:rPr>
        <w:t xml:space="preserve"> </w:t>
      </w:r>
      <w:r w:rsidRPr="00292BDB">
        <w:rPr>
          <w:rFonts w:ascii="Times New Roman" w:hAnsi="Times New Roman"/>
          <w:sz w:val="24"/>
          <w:szCs w:val="24"/>
        </w:rPr>
        <w:t>fungsional</w:t>
      </w:r>
      <w:r w:rsidRPr="00292BDB">
        <w:rPr>
          <w:rFonts w:ascii="Times New Roman" w:hAnsi="Times New Roman"/>
          <w:spacing w:val="31"/>
          <w:sz w:val="24"/>
          <w:szCs w:val="24"/>
        </w:rPr>
        <w:t xml:space="preserve"> </w:t>
      </w:r>
      <w:r w:rsidRPr="00292BDB">
        <w:rPr>
          <w:rFonts w:ascii="Times New Roman" w:hAnsi="Times New Roman"/>
          <w:sz w:val="24"/>
          <w:szCs w:val="24"/>
        </w:rPr>
        <w:t>Polres perak</w:t>
      </w:r>
      <w:r w:rsidRPr="00292BDB">
        <w:rPr>
          <w:rFonts w:ascii="Times New Roman" w:hAnsi="Times New Roman"/>
          <w:spacing w:val="31"/>
          <w:sz w:val="24"/>
          <w:szCs w:val="24"/>
        </w:rPr>
        <w:t xml:space="preserve"> </w:t>
      </w:r>
      <w:r w:rsidRPr="00292BDB">
        <w:rPr>
          <w:rFonts w:ascii="Times New Roman" w:hAnsi="Times New Roman"/>
          <w:sz w:val="24"/>
          <w:szCs w:val="24"/>
        </w:rPr>
        <w:t>dan diberi</w:t>
      </w:r>
      <w:r w:rsidRPr="00292BDB">
        <w:rPr>
          <w:rFonts w:ascii="Times New Roman" w:hAnsi="Times New Roman"/>
          <w:spacing w:val="53"/>
          <w:sz w:val="24"/>
          <w:szCs w:val="24"/>
        </w:rPr>
        <w:t xml:space="preserve"> </w:t>
      </w:r>
      <w:r w:rsidRPr="00292BDB">
        <w:rPr>
          <w:rFonts w:ascii="Times New Roman" w:hAnsi="Times New Roman"/>
          <w:sz w:val="24"/>
          <w:szCs w:val="24"/>
        </w:rPr>
        <w:t>tanggung</w:t>
      </w:r>
      <w:r w:rsidRPr="00292BDB">
        <w:rPr>
          <w:rFonts w:ascii="Times New Roman" w:hAnsi="Times New Roman"/>
          <w:spacing w:val="53"/>
          <w:sz w:val="24"/>
          <w:szCs w:val="24"/>
        </w:rPr>
        <w:t xml:space="preserve"> </w:t>
      </w:r>
      <w:r w:rsidRPr="00292BDB">
        <w:rPr>
          <w:rFonts w:ascii="Times New Roman" w:hAnsi="Times New Roman"/>
          <w:sz w:val="24"/>
          <w:szCs w:val="24"/>
        </w:rPr>
        <w:t>jawab</w:t>
      </w:r>
      <w:r w:rsidRPr="00292BDB">
        <w:rPr>
          <w:rFonts w:ascii="Times New Roman" w:hAnsi="Times New Roman"/>
          <w:spacing w:val="53"/>
          <w:sz w:val="24"/>
          <w:szCs w:val="24"/>
        </w:rPr>
        <w:t xml:space="preserve"> </w:t>
      </w:r>
      <w:r w:rsidRPr="00292BDB">
        <w:rPr>
          <w:rFonts w:ascii="Times New Roman" w:hAnsi="Times New Roman"/>
          <w:sz w:val="24"/>
          <w:szCs w:val="24"/>
        </w:rPr>
        <w:t>sebag</w:t>
      </w:r>
      <w:r w:rsidRPr="00292BDB">
        <w:rPr>
          <w:rFonts w:ascii="Times New Roman" w:hAnsi="Times New Roman"/>
          <w:spacing w:val="-2"/>
          <w:sz w:val="24"/>
          <w:szCs w:val="24"/>
        </w:rPr>
        <w:t>ai</w:t>
      </w:r>
      <w:r w:rsidRPr="00292BDB">
        <w:rPr>
          <w:rFonts w:ascii="Times New Roman" w:hAnsi="Times New Roman"/>
          <w:spacing w:val="54"/>
          <w:sz w:val="24"/>
          <w:szCs w:val="24"/>
        </w:rPr>
        <w:t xml:space="preserve"> </w:t>
      </w:r>
      <w:r w:rsidRPr="00292BDB">
        <w:rPr>
          <w:rFonts w:ascii="Times New Roman" w:hAnsi="Times New Roman"/>
          <w:spacing w:val="-2"/>
          <w:sz w:val="24"/>
          <w:szCs w:val="24"/>
        </w:rPr>
        <w:t>pengelola pelayanan penerbitan SKCK intelkam</w:t>
      </w:r>
      <w:r w:rsidRPr="00292BDB">
        <w:rPr>
          <w:rFonts w:ascii="Times New Roman" w:hAnsi="Times New Roman"/>
          <w:spacing w:val="54"/>
          <w:sz w:val="24"/>
          <w:szCs w:val="24"/>
        </w:rPr>
        <w:t xml:space="preserve"> </w:t>
      </w:r>
      <w:r w:rsidRPr="00292BDB">
        <w:rPr>
          <w:rFonts w:ascii="Times New Roman" w:hAnsi="Times New Roman"/>
          <w:spacing w:val="-2"/>
          <w:sz w:val="24"/>
          <w:szCs w:val="24"/>
        </w:rPr>
        <w:t>bag</w:t>
      </w:r>
      <w:r w:rsidRPr="00292BDB">
        <w:rPr>
          <w:rFonts w:ascii="Times New Roman" w:hAnsi="Times New Roman"/>
          <w:sz w:val="24"/>
          <w:szCs w:val="24"/>
        </w:rPr>
        <w:t>i</w:t>
      </w:r>
      <w:r w:rsidRPr="00292BDB">
        <w:rPr>
          <w:rFonts w:ascii="Times New Roman" w:hAnsi="Times New Roman"/>
          <w:spacing w:val="53"/>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53"/>
          <w:sz w:val="24"/>
          <w:szCs w:val="24"/>
        </w:rPr>
        <w:t xml:space="preserve"> </w:t>
      </w:r>
      <w:r w:rsidRPr="00292BDB">
        <w:rPr>
          <w:rFonts w:ascii="Times New Roman" w:hAnsi="Times New Roman"/>
          <w:sz w:val="24"/>
          <w:szCs w:val="24"/>
        </w:rPr>
        <w:t>wilayah Polsek yang membutuhkan jasa SKCK untuk kebutuhan salah satu syarat melamar pekerjaan .Pada</w:t>
      </w:r>
      <w:r w:rsidRPr="00292BDB">
        <w:rPr>
          <w:rFonts w:ascii="Times New Roman" w:hAnsi="Times New Roman"/>
          <w:spacing w:val="19"/>
          <w:sz w:val="24"/>
          <w:szCs w:val="24"/>
        </w:rPr>
        <w:t xml:space="preserve"> </w:t>
      </w:r>
      <w:r w:rsidRPr="00292BDB">
        <w:rPr>
          <w:rFonts w:ascii="Times New Roman" w:hAnsi="Times New Roman"/>
          <w:sz w:val="24"/>
          <w:szCs w:val="24"/>
        </w:rPr>
        <w:t>era</w:t>
      </w:r>
      <w:r w:rsidRPr="00292BDB">
        <w:rPr>
          <w:rFonts w:ascii="Times New Roman" w:hAnsi="Times New Roman"/>
          <w:spacing w:val="19"/>
          <w:sz w:val="24"/>
          <w:szCs w:val="24"/>
        </w:rPr>
        <w:t xml:space="preserve"> </w:t>
      </w:r>
      <w:r w:rsidRPr="00292BDB">
        <w:rPr>
          <w:rFonts w:ascii="Times New Roman" w:hAnsi="Times New Roman"/>
          <w:sz w:val="24"/>
          <w:szCs w:val="24"/>
        </w:rPr>
        <w:t>globalisasi,</w:t>
      </w:r>
      <w:r w:rsidRPr="00292BDB">
        <w:rPr>
          <w:rFonts w:ascii="Times New Roman" w:hAnsi="Times New Roman"/>
          <w:spacing w:val="19"/>
          <w:sz w:val="24"/>
          <w:szCs w:val="24"/>
        </w:rPr>
        <w:t xml:space="preserve"> </w:t>
      </w:r>
      <w:r w:rsidRPr="00292BDB">
        <w:rPr>
          <w:rFonts w:ascii="Times New Roman" w:hAnsi="Times New Roman"/>
          <w:sz w:val="24"/>
          <w:szCs w:val="24"/>
        </w:rPr>
        <w:t>di na</w:t>
      </w:r>
      <w:r w:rsidRPr="00292BDB">
        <w:rPr>
          <w:rFonts w:ascii="Times New Roman" w:hAnsi="Times New Roman"/>
          <w:spacing w:val="-3"/>
          <w:sz w:val="24"/>
          <w:szCs w:val="24"/>
        </w:rPr>
        <w:t>m</w:t>
      </w:r>
      <w:r w:rsidRPr="00292BDB">
        <w:rPr>
          <w:rFonts w:ascii="Times New Roman" w:hAnsi="Times New Roman"/>
          <w:sz w:val="24"/>
          <w:szCs w:val="24"/>
        </w:rPr>
        <w:t>ika</w:t>
      </w:r>
      <w:r w:rsidRPr="00292BDB">
        <w:rPr>
          <w:rFonts w:ascii="Times New Roman" w:hAnsi="Times New Roman"/>
          <w:spacing w:val="19"/>
          <w:sz w:val="24"/>
          <w:szCs w:val="24"/>
        </w:rPr>
        <w:t xml:space="preserve"> </w:t>
      </w:r>
      <w:r w:rsidRPr="00292BDB">
        <w:rPr>
          <w:rFonts w:ascii="Times New Roman" w:hAnsi="Times New Roman"/>
          <w:sz w:val="24"/>
          <w:szCs w:val="24"/>
        </w:rPr>
        <w:t>kehidupan</w:t>
      </w:r>
      <w:r w:rsidRPr="00292BDB">
        <w:rPr>
          <w:rFonts w:ascii="Times New Roman" w:hAnsi="Times New Roman"/>
          <w:spacing w:val="19"/>
          <w:sz w:val="24"/>
          <w:szCs w:val="24"/>
        </w:rPr>
        <w:t xml:space="preserve"> </w:t>
      </w:r>
      <w:r w:rsidRPr="00292BDB">
        <w:rPr>
          <w:rFonts w:ascii="Times New Roman" w:hAnsi="Times New Roman"/>
          <w:sz w:val="24"/>
          <w:szCs w:val="24"/>
        </w:rPr>
        <w:t>dunia</w:t>
      </w:r>
      <w:r w:rsidRPr="00292BDB">
        <w:rPr>
          <w:rFonts w:ascii="Times New Roman" w:hAnsi="Times New Roman"/>
          <w:spacing w:val="19"/>
          <w:sz w:val="24"/>
          <w:szCs w:val="24"/>
        </w:rPr>
        <w:t xml:space="preserve"> </w:t>
      </w:r>
      <w:r w:rsidRPr="00292BDB">
        <w:rPr>
          <w:rFonts w:ascii="Times New Roman" w:hAnsi="Times New Roman"/>
          <w:sz w:val="24"/>
          <w:szCs w:val="24"/>
        </w:rPr>
        <w:t>usaha</w:t>
      </w:r>
      <w:r w:rsidRPr="00292BDB">
        <w:rPr>
          <w:rFonts w:ascii="Times New Roman" w:hAnsi="Times New Roman"/>
          <w:spacing w:val="19"/>
          <w:sz w:val="24"/>
          <w:szCs w:val="24"/>
        </w:rPr>
        <w:t xml:space="preserve"> </w:t>
      </w:r>
      <w:r w:rsidRPr="00292BDB">
        <w:rPr>
          <w:rFonts w:ascii="Times New Roman" w:hAnsi="Times New Roman"/>
          <w:sz w:val="24"/>
          <w:szCs w:val="24"/>
        </w:rPr>
        <w:t>se</w:t>
      </w:r>
      <w:r w:rsidRPr="00292BDB">
        <w:rPr>
          <w:rFonts w:ascii="Times New Roman" w:hAnsi="Times New Roman"/>
          <w:spacing w:val="-3"/>
          <w:sz w:val="24"/>
          <w:szCs w:val="24"/>
        </w:rPr>
        <w:t>m</w:t>
      </w:r>
      <w:r w:rsidRPr="00292BDB">
        <w:rPr>
          <w:rFonts w:ascii="Times New Roman" w:hAnsi="Times New Roman"/>
          <w:sz w:val="24"/>
          <w:szCs w:val="24"/>
        </w:rPr>
        <w:t>akin</w:t>
      </w:r>
      <w:r w:rsidRPr="00292BDB">
        <w:rPr>
          <w:rFonts w:ascii="Times New Roman" w:hAnsi="Times New Roman"/>
          <w:spacing w:val="19"/>
          <w:sz w:val="24"/>
          <w:szCs w:val="24"/>
        </w:rPr>
        <w:t xml:space="preserve"> </w:t>
      </w:r>
      <w:r w:rsidRPr="00292BDB">
        <w:rPr>
          <w:rFonts w:ascii="Times New Roman" w:hAnsi="Times New Roman"/>
          <w:sz w:val="24"/>
          <w:szCs w:val="24"/>
        </w:rPr>
        <w:t>keras</w:t>
      </w:r>
      <w:r w:rsidRPr="00292BDB">
        <w:rPr>
          <w:rFonts w:ascii="Times New Roman" w:hAnsi="Times New Roman"/>
          <w:spacing w:val="19"/>
          <w:sz w:val="24"/>
          <w:szCs w:val="24"/>
        </w:rPr>
        <w:t xml:space="preserve"> </w:t>
      </w:r>
      <w:r w:rsidRPr="00292BDB">
        <w:rPr>
          <w:rFonts w:ascii="Times New Roman" w:hAnsi="Times New Roman"/>
          <w:sz w:val="24"/>
          <w:szCs w:val="24"/>
        </w:rPr>
        <w:t>dan</w:t>
      </w:r>
      <w:r w:rsidRPr="00292BDB">
        <w:rPr>
          <w:rFonts w:ascii="Times New Roman" w:hAnsi="Times New Roman"/>
          <w:spacing w:val="19"/>
          <w:sz w:val="24"/>
          <w:szCs w:val="24"/>
        </w:rPr>
        <w:t xml:space="preserve"> </w:t>
      </w:r>
      <w:r w:rsidRPr="00292BDB">
        <w:rPr>
          <w:rFonts w:ascii="Times New Roman" w:hAnsi="Times New Roman"/>
          <w:sz w:val="24"/>
          <w:szCs w:val="24"/>
        </w:rPr>
        <w:t>ketat ter</w:t>
      </w:r>
      <w:r w:rsidRPr="00292BDB">
        <w:rPr>
          <w:rFonts w:ascii="Times New Roman" w:hAnsi="Times New Roman"/>
          <w:spacing w:val="-3"/>
          <w:sz w:val="24"/>
          <w:szCs w:val="24"/>
        </w:rPr>
        <w:t>m</w:t>
      </w:r>
      <w:r w:rsidRPr="00292BDB">
        <w:rPr>
          <w:rFonts w:ascii="Times New Roman" w:hAnsi="Times New Roman"/>
          <w:sz w:val="24"/>
          <w:szCs w:val="24"/>
        </w:rPr>
        <w:t>asuk</w:t>
      </w:r>
      <w:r w:rsidRPr="00292BDB">
        <w:rPr>
          <w:rFonts w:ascii="Times New Roman" w:hAnsi="Times New Roman"/>
          <w:spacing w:val="45"/>
          <w:sz w:val="24"/>
          <w:szCs w:val="24"/>
        </w:rPr>
        <w:t xml:space="preserve"> </w:t>
      </w:r>
      <w:r w:rsidRPr="00292BDB">
        <w:rPr>
          <w:rFonts w:ascii="Times New Roman" w:hAnsi="Times New Roman"/>
          <w:sz w:val="24"/>
          <w:szCs w:val="24"/>
        </w:rPr>
        <w:t>di</w:t>
      </w:r>
      <w:r w:rsidRPr="00292BDB">
        <w:rPr>
          <w:rFonts w:ascii="Times New Roman" w:hAnsi="Times New Roman"/>
          <w:spacing w:val="45"/>
          <w:sz w:val="24"/>
          <w:szCs w:val="24"/>
        </w:rPr>
        <w:t xml:space="preserve"> </w:t>
      </w:r>
      <w:r w:rsidRPr="00292BDB">
        <w:rPr>
          <w:rFonts w:ascii="Times New Roman" w:hAnsi="Times New Roman"/>
          <w:sz w:val="24"/>
          <w:szCs w:val="24"/>
        </w:rPr>
        <w:t>bidang</w:t>
      </w:r>
      <w:r w:rsidRPr="00292BDB">
        <w:rPr>
          <w:rFonts w:ascii="Times New Roman" w:hAnsi="Times New Roman"/>
          <w:spacing w:val="45"/>
          <w:sz w:val="24"/>
          <w:szCs w:val="24"/>
        </w:rPr>
        <w:t xml:space="preserve"> </w:t>
      </w:r>
      <w:r w:rsidRPr="00292BDB">
        <w:rPr>
          <w:rFonts w:ascii="Times New Roman" w:hAnsi="Times New Roman"/>
          <w:sz w:val="24"/>
          <w:szCs w:val="24"/>
        </w:rPr>
        <w:t>pelayanan</w:t>
      </w:r>
      <w:r w:rsidRPr="00292BDB">
        <w:rPr>
          <w:rFonts w:ascii="Times New Roman" w:hAnsi="Times New Roman"/>
          <w:spacing w:val="45"/>
          <w:sz w:val="24"/>
          <w:szCs w:val="24"/>
        </w:rPr>
        <w:t xml:space="preserve"> </w:t>
      </w:r>
      <w:r w:rsidRPr="00292BDB">
        <w:rPr>
          <w:rFonts w:ascii="Times New Roman" w:hAnsi="Times New Roman"/>
          <w:sz w:val="24"/>
          <w:szCs w:val="24"/>
        </w:rPr>
        <w:t xml:space="preserve">penerbitan SKCK </w:t>
      </w:r>
      <w:r w:rsidRPr="00292BDB">
        <w:rPr>
          <w:rFonts w:ascii="Times New Roman" w:hAnsi="Times New Roman"/>
          <w:spacing w:val="-16"/>
          <w:sz w:val="24"/>
          <w:szCs w:val="24"/>
        </w:rPr>
        <w:t xml:space="preserve"> </w:t>
      </w:r>
      <w:r w:rsidRPr="00292BDB">
        <w:rPr>
          <w:rFonts w:ascii="Times New Roman" w:hAnsi="Times New Roman"/>
          <w:spacing w:val="-2"/>
          <w:sz w:val="24"/>
          <w:szCs w:val="24"/>
        </w:rPr>
        <w:t>dalam</w:t>
      </w:r>
      <w:r w:rsidRPr="00292BDB">
        <w:rPr>
          <w:rFonts w:ascii="Times New Roman" w:hAnsi="Times New Roman"/>
          <w:spacing w:val="45"/>
          <w:sz w:val="24"/>
          <w:szCs w:val="24"/>
        </w:rPr>
        <w:t xml:space="preserve"> </w:t>
      </w:r>
      <w:r w:rsidRPr="00292BDB">
        <w:rPr>
          <w:rFonts w:ascii="Times New Roman" w:hAnsi="Times New Roman"/>
          <w:spacing w:val="-2"/>
          <w:sz w:val="24"/>
          <w:szCs w:val="24"/>
        </w:rPr>
        <w:t>hal</w:t>
      </w:r>
      <w:r w:rsidRPr="00292BDB">
        <w:rPr>
          <w:rFonts w:ascii="Times New Roman" w:hAnsi="Times New Roman"/>
          <w:spacing w:val="45"/>
          <w:sz w:val="24"/>
          <w:szCs w:val="24"/>
        </w:rPr>
        <w:t xml:space="preserve"> </w:t>
      </w:r>
      <w:r w:rsidRPr="00292BDB">
        <w:rPr>
          <w:rFonts w:ascii="Times New Roman" w:hAnsi="Times New Roman"/>
          <w:spacing w:val="-2"/>
          <w:sz w:val="24"/>
          <w:szCs w:val="24"/>
        </w:rPr>
        <w:t>ini</w:t>
      </w:r>
      <w:r w:rsidRPr="00292BDB">
        <w:rPr>
          <w:rFonts w:ascii="Times New Roman" w:hAnsi="Times New Roman"/>
          <w:spacing w:val="45"/>
          <w:sz w:val="24"/>
          <w:szCs w:val="24"/>
        </w:rPr>
        <w:t xml:space="preserve"> </w:t>
      </w:r>
      <w:r w:rsidRPr="00292BDB">
        <w:rPr>
          <w:rFonts w:ascii="Times New Roman" w:hAnsi="Times New Roman"/>
          <w:spacing w:val="-2"/>
          <w:sz w:val="24"/>
          <w:szCs w:val="24"/>
        </w:rPr>
        <w:t>polsek unit intelkam.</w:t>
      </w:r>
      <w:r w:rsidRPr="00292BDB">
        <w:rPr>
          <w:rFonts w:ascii="Times New Roman" w:hAnsi="Times New Roman"/>
          <w:spacing w:val="45"/>
          <w:sz w:val="24"/>
          <w:szCs w:val="24"/>
        </w:rPr>
        <w:t xml:space="preserve"> </w:t>
      </w:r>
      <w:r w:rsidRPr="00292BDB">
        <w:rPr>
          <w:rFonts w:ascii="Times New Roman" w:hAnsi="Times New Roman"/>
          <w:spacing w:val="-2"/>
          <w:sz w:val="24"/>
          <w:szCs w:val="24"/>
        </w:rPr>
        <w:t>D</w:t>
      </w:r>
      <w:r w:rsidRPr="00292BDB">
        <w:rPr>
          <w:rFonts w:ascii="Times New Roman" w:hAnsi="Times New Roman"/>
          <w:sz w:val="24"/>
          <w:szCs w:val="24"/>
        </w:rPr>
        <w:t>e</w:t>
      </w:r>
      <w:r w:rsidRPr="00292BDB">
        <w:rPr>
          <w:rFonts w:ascii="Times New Roman" w:hAnsi="Times New Roman"/>
          <w:spacing w:val="-2"/>
          <w:sz w:val="24"/>
          <w:szCs w:val="24"/>
        </w:rPr>
        <w:t>ngan</w:t>
      </w:r>
      <w:r w:rsidRPr="00292BDB">
        <w:rPr>
          <w:rFonts w:ascii="Times New Roman" w:hAnsi="Times New Roman"/>
          <w:spacing w:val="45"/>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w:t>
      </w:r>
      <w:r w:rsidRPr="00292BDB">
        <w:rPr>
          <w:rFonts w:ascii="Times New Roman" w:hAnsi="Times New Roman"/>
          <w:spacing w:val="-2"/>
          <w:sz w:val="24"/>
          <w:szCs w:val="24"/>
        </w:rPr>
        <w:t xml:space="preserve">kin </w:t>
      </w:r>
      <w:r w:rsidRPr="00292BDB">
        <w:rPr>
          <w:rFonts w:ascii="Times New Roman" w:hAnsi="Times New Roman"/>
          <w:sz w:val="24"/>
          <w:szCs w:val="24"/>
        </w:rPr>
        <w:t>tingginya   tingkat   pendidikan   dan   keadaa</w:t>
      </w:r>
      <w:r w:rsidRPr="00292BDB">
        <w:rPr>
          <w:rFonts w:ascii="Times New Roman" w:hAnsi="Times New Roman"/>
          <w:spacing w:val="-2"/>
          <w:sz w:val="24"/>
          <w:szCs w:val="24"/>
        </w:rPr>
        <w:t>n</w:t>
      </w:r>
      <w:r w:rsidRPr="00292BDB">
        <w:rPr>
          <w:rFonts w:ascii="Times New Roman" w:hAnsi="Times New Roman"/>
          <w:spacing w:val="59"/>
          <w:sz w:val="24"/>
          <w:szCs w:val="24"/>
        </w:rPr>
        <w:t xml:space="preserve"> </w:t>
      </w:r>
      <w:r w:rsidRPr="00292BDB">
        <w:rPr>
          <w:rFonts w:ascii="Times New Roman" w:hAnsi="Times New Roman"/>
          <w:sz w:val="24"/>
          <w:szCs w:val="24"/>
        </w:rPr>
        <w:t xml:space="preserve"> sosial</w:t>
      </w:r>
      <w:r w:rsidRPr="00292BDB">
        <w:rPr>
          <w:rFonts w:ascii="Times New Roman" w:hAnsi="Times New Roman"/>
          <w:spacing w:val="59"/>
          <w:sz w:val="24"/>
          <w:szCs w:val="24"/>
        </w:rPr>
        <w:t xml:space="preserve"> </w:t>
      </w:r>
      <w:r w:rsidRPr="00292BDB">
        <w:rPr>
          <w:rFonts w:ascii="Times New Roman" w:hAnsi="Times New Roman"/>
          <w:sz w:val="24"/>
          <w:szCs w:val="24"/>
        </w:rPr>
        <w:t xml:space="preserve"> ekonomi </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59"/>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aka kebutuhan</w:t>
      </w:r>
      <w:r w:rsidRPr="00292BDB">
        <w:rPr>
          <w:rFonts w:ascii="Times New Roman" w:hAnsi="Times New Roman"/>
          <w:spacing w:val="34"/>
          <w:sz w:val="24"/>
          <w:szCs w:val="24"/>
        </w:rPr>
        <w:t xml:space="preserve"> </w:t>
      </w:r>
      <w:r w:rsidRPr="00292BDB">
        <w:rPr>
          <w:rFonts w:ascii="Times New Roman" w:hAnsi="Times New Roman"/>
          <w:sz w:val="24"/>
          <w:szCs w:val="24"/>
        </w:rPr>
        <w:t>dan</w:t>
      </w:r>
      <w:r w:rsidRPr="00292BDB">
        <w:rPr>
          <w:rFonts w:ascii="Times New Roman" w:hAnsi="Times New Roman"/>
          <w:spacing w:val="34"/>
          <w:sz w:val="24"/>
          <w:szCs w:val="24"/>
        </w:rPr>
        <w:t xml:space="preserve"> </w:t>
      </w:r>
      <w:r w:rsidRPr="00292BDB">
        <w:rPr>
          <w:rFonts w:ascii="Times New Roman" w:hAnsi="Times New Roman"/>
          <w:sz w:val="24"/>
          <w:szCs w:val="24"/>
        </w:rPr>
        <w:t>tuntutan</w:t>
      </w:r>
      <w:r w:rsidRPr="00292BDB">
        <w:rPr>
          <w:rFonts w:ascii="Times New Roman" w:hAnsi="Times New Roman"/>
          <w:spacing w:val="34"/>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34"/>
          <w:sz w:val="24"/>
          <w:szCs w:val="24"/>
        </w:rPr>
        <w:t xml:space="preserve"> </w:t>
      </w:r>
      <w:r w:rsidRPr="00292BDB">
        <w:rPr>
          <w:rFonts w:ascii="Times New Roman" w:hAnsi="Times New Roman"/>
          <w:sz w:val="24"/>
          <w:szCs w:val="24"/>
        </w:rPr>
        <w:t>untuk mendapatkan SKCK seb</w:t>
      </w:r>
      <w:r w:rsidR="00CA558F" w:rsidRPr="00292BDB">
        <w:rPr>
          <w:rFonts w:ascii="Times New Roman" w:hAnsi="Times New Roman"/>
          <w:sz w:val="24"/>
          <w:szCs w:val="24"/>
        </w:rPr>
        <w:t>a</w:t>
      </w:r>
      <w:r w:rsidRPr="00292BDB">
        <w:rPr>
          <w:rFonts w:ascii="Times New Roman" w:hAnsi="Times New Roman"/>
          <w:sz w:val="24"/>
          <w:szCs w:val="24"/>
        </w:rPr>
        <w:t>gai persyaratan  lamaran kerja tiap tahun</w:t>
      </w:r>
      <w:r w:rsidRPr="00292BDB">
        <w:rPr>
          <w:rFonts w:ascii="Times New Roman" w:hAnsi="Times New Roman"/>
          <w:spacing w:val="35"/>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akin</w:t>
      </w:r>
      <w:r w:rsidRPr="00292BDB">
        <w:rPr>
          <w:rFonts w:ascii="Times New Roman" w:hAnsi="Times New Roman"/>
          <w:spacing w:val="35"/>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eningkat</w:t>
      </w:r>
      <w:r w:rsidRPr="00292BDB">
        <w:rPr>
          <w:rFonts w:ascii="Times New Roman" w:hAnsi="Times New Roman"/>
          <w:spacing w:val="35"/>
          <w:sz w:val="24"/>
          <w:szCs w:val="24"/>
        </w:rPr>
        <w:t xml:space="preserve"> </w:t>
      </w:r>
      <w:r w:rsidRPr="00292BDB">
        <w:rPr>
          <w:rFonts w:ascii="Times New Roman" w:hAnsi="Times New Roman"/>
          <w:sz w:val="24"/>
          <w:szCs w:val="24"/>
        </w:rPr>
        <w:t>pula. Untuk</w:t>
      </w:r>
      <w:r w:rsidRPr="00292BDB">
        <w:rPr>
          <w:rFonts w:ascii="Times New Roman" w:hAnsi="Times New Roman"/>
          <w:spacing w:val="28"/>
          <w:sz w:val="24"/>
          <w:szCs w:val="24"/>
        </w:rPr>
        <w:t xml:space="preserve"> </w:t>
      </w:r>
      <w:r w:rsidRPr="00292BDB">
        <w:rPr>
          <w:rFonts w:ascii="Times New Roman" w:hAnsi="Times New Roman"/>
          <w:sz w:val="24"/>
          <w:szCs w:val="24"/>
        </w:rPr>
        <w:t>dapat</w:t>
      </w:r>
      <w:r w:rsidRPr="00292BDB">
        <w:rPr>
          <w:rFonts w:ascii="Times New Roman" w:hAnsi="Times New Roman"/>
          <w:spacing w:val="28"/>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emenuhi</w:t>
      </w:r>
      <w:r w:rsidRPr="00292BDB">
        <w:rPr>
          <w:rFonts w:ascii="Times New Roman" w:hAnsi="Times New Roman"/>
          <w:spacing w:val="28"/>
          <w:sz w:val="24"/>
          <w:szCs w:val="24"/>
        </w:rPr>
        <w:t xml:space="preserve"> </w:t>
      </w:r>
      <w:r w:rsidRPr="00292BDB">
        <w:rPr>
          <w:rFonts w:ascii="Times New Roman" w:hAnsi="Times New Roman"/>
          <w:sz w:val="24"/>
          <w:szCs w:val="24"/>
        </w:rPr>
        <w:t>kebutuhan</w:t>
      </w:r>
      <w:r w:rsidRPr="00292BDB">
        <w:rPr>
          <w:rFonts w:ascii="Times New Roman" w:hAnsi="Times New Roman"/>
          <w:spacing w:val="28"/>
          <w:sz w:val="24"/>
          <w:szCs w:val="24"/>
        </w:rPr>
        <w:t xml:space="preserve"> </w:t>
      </w:r>
      <w:r w:rsidRPr="00292BDB">
        <w:rPr>
          <w:rFonts w:ascii="Times New Roman" w:hAnsi="Times New Roman"/>
          <w:sz w:val="24"/>
          <w:szCs w:val="24"/>
        </w:rPr>
        <w:t>dan</w:t>
      </w:r>
      <w:r w:rsidRPr="00292BDB">
        <w:rPr>
          <w:rFonts w:ascii="Times New Roman" w:hAnsi="Times New Roman"/>
          <w:spacing w:val="28"/>
          <w:sz w:val="24"/>
          <w:szCs w:val="24"/>
        </w:rPr>
        <w:t xml:space="preserve"> </w:t>
      </w:r>
      <w:r w:rsidRPr="00292BDB">
        <w:rPr>
          <w:rFonts w:ascii="Times New Roman" w:hAnsi="Times New Roman"/>
          <w:sz w:val="24"/>
          <w:szCs w:val="24"/>
        </w:rPr>
        <w:t>tuntuta</w:t>
      </w:r>
      <w:r w:rsidRPr="00292BDB">
        <w:rPr>
          <w:rFonts w:ascii="Times New Roman" w:hAnsi="Times New Roman"/>
          <w:spacing w:val="-2"/>
          <w:sz w:val="24"/>
          <w:szCs w:val="24"/>
        </w:rPr>
        <w:t>n</w:t>
      </w:r>
      <w:r w:rsidRPr="00292BDB">
        <w:rPr>
          <w:rFonts w:ascii="Times New Roman" w:hAnsi="Times New Roman"/>
          <w:spacing w:val="28"/>
          <w:sz w:val="24"/>
          <w:szCs w:val="24"/>
        </w:rPr>
        <w:t xml:space="preserve"> </w:t>
      </w:r>
      <w:r w:rsidRPr="00292BDB">
        <w:rPr>
          <w:rFonts w:ascii="Times New Roman" w:hAnsi="Times New Roman"/>
          <w:spacing w:val="-2"/>
          <w:sz w:val="24"/>
          <w:szCs w:val="24"/>
        </w:rPr>
        <w:t>tersebut,</w:t>
      </w:r>
      <w:r w:rsidRPr="00292BDB">
        <w:rPr>
          <w:rFonts w:ascii="Times New Roman" w:hAnsi="Times New Roman"/>
          <w:spacing w:val="28"/>
          <w:sz w:val="24"/>
          <w:szCs w:val="24"/>
        </w:rPr>
        <w:t xml:space="preserve"> </w:t>
      </w:r>
      <w:r w:rsidRPr="00292BDB">
        <w:rPr>
          <w:rFonts w:ascii="Times New Roman" w:hAnsi="Times New Roman"/>
          <w:spacing w:val="-2"/>
          <w:sz w:val="24"/>
          <w:szCs w:val="24"/>
        </w:rPr>
        <w:t>tidak</w:t>
      </w:r>
      <w:r w:rsidRPr="00292BDB">
        <w:rPr>
          <w:rFonts w:ascii="Times New Roman" w:hAnsi="Times New Roman"/>
          <w:spacing w:val="28"/>
          <w:sz w:val="24"/>
          <w:szCs w:val="24"/>
        </w:rPr>
        <w:t xml:space="preserve"> </w:t>
      </w:r>
      <w:r w:rsidRPr="00292BDB">
        <w:rPr>
          <w:rFonts w:ascii="Times New Roman" w:hAnsi="Times New Roman"/>
          <w:spacing w:val="-2"/>
          <w:sz w:val="24"/>
          <w:szCs w:val="24"/>
        </w:rPr>
        <w:t>ada</w:t>
      </w:r>
      <w:r w:rsidRPr="00292BDB">
        <w:rPr>
          <w:rFonts w:ascii="Times New Roman" w:hAnsi="Times New Roman"/>
          <w:spacing w:val="28"/>
          <w:sz w:val="24"/>
          <w:szCs w:val="24"/>
        </w:rPr>
        <w:t xml:space="preserve"> </w:t>
      </w:r>
      <w:r w:rsidRPr="00292BDB">
        <w:rPr>
          <w:rFonts w:ascii="Times New Roman" w:hAnsi="Times New Roman"/>
          <w:spacing w:val="-2"/>
          <w:sz w:val="24"/>
          <w:szCs w:val="24"/>
        </w:rPr>
        <w:t>upaya</w:t>
      </w:r>
      <w:r w:rsidRPr="00292BDB">
        <w:rPr>
          <w:rFonts w:ascii="Times New Roman" w:hAnsi="Times New Roman"/>
          <w:spacing w:val="28"/>
          <w:sz w:val="24"/>
          <w:szCs w:val="24"/>
        </w:rPr>
        <w:t xml:space="preserve"> </w:t>
      </w:r>
      <w:r w:rsidRPr="00292BDB">
        <w:rPr>
          <w:rFonts w:ascii="Times New Roman" w:hAnsi="Times New Roman"/>
          <w:spacing w:val="-2"/>
          <w:sz w:val="24"/>
          <w:szCs w:val="24"/>
        </w:rPr>
        <w:t>lain</w:t>
      </w:r>
      <w:r w:rsidRPr="00292BDB">
        <w:rPr>
          <w:rFonts w:ascii="Times New Roman" w:hAnsi="Times New Roman"/>
          <w:spacing w:val="28"/>
          <w:sz w:val="24"/>
          <w:szCs w:val="24"/>
        </w:rPr>
        <w:t xml:space="preserve"> </w:t>
      </w:r>
      <w:r w:rsidRPr="00292BDB">
        <w:rPr>
          <w:rFonts w:ascii="Times New Roman" w:hAnsi="Times New Roman"/>
          <w:spacing w:val="-2"/>
          <w:sz w:val="24"/>
          <w:szCs w:val="24"/>
        </w:rPr>
        <w:t xml:space="preserve">yang </w:t>
      </w:r>
      <w:r w:rsidRPr="00292BDB">
        <w:rPr>
          <w:rFonts w:ascii="Times New Roman" w:hAnsi="Times New Roman"/>
          <w:sz w:val="24"/>
          <w:szCs w:val="24"/>
        </w:rPr>
        <w:t>dapat</w:t>
      </w:r>
      <w:r w:rsidRPr="00292BDB">
        <w:rPr>
          <w:rFonts w:ascii="Times New Roman" w:hAnsi="Times New Roman"/>
          <w:spacing w:val="25"/>
          <w:sz w:val="24"/>
          <w:szCs w:val="24"/>
        </w:rPr>
        <w:t xml:space="preserve"> </w:t>
      </w:r>
      <w:r w:rsidRPr="00292BDB">
        <w:rPr>
          <w:rFonts w:ascii="Times New Roman" w:hAnsi="Times New Roman"/>
          <w:sz w:val="24"/>
          <w:szCs w:val="24"/>
        </w:rPr>
        <w:t xml:space="preserve"> dilakukan,</w:t>
      </w:r>
      <w:r w:rsidRPr="00292BDB">
        <w:rPr>
          <w:rFonts w:ascii="Times New Roman" w:hAnsi="Times New Roman"/>
          <w:spacing w:val="25"/>
          <w:sz w:val="24"/>
          <w:szCs w:val="24"/>
        </w:rPr>
        <w:t xml:space="preserve"> </w:t>
      </w:r>
      <w:r w:rsidRPr="00292BDB">
        <w:rPr>
          <w:rFonts w:ascii="Times New Roman" w:hAnsi="Times New Roman"/>
          <w:sz w:val="24"/>
          <w:szCs w:val="24"/>
        </w:rPr>
        <w:t xml:space="preserve"> kecuali</w:t>
      </w:r>
      <w:r w:rsidRPr="00292BDB">
        <w:rPr>
          <w:rFonts w:ascii="Times New Roman" w:hAnsi="Times New Roman"/>
          <w:spacing w:val="25"/>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enyelenggarak</w:t>
      </w:r>
      <w:r w:rsidRPr="00292BDB">
        <w:rPr>
          <w:rFonts w:ascii="Times New Roman" w:hAnsi="Times New Roman"/>
          <w:spacing w:val="-3"/>
          <w:sz w:val="24"/>
          <w:szCs w:val="24"/>
        </w:rPr>
        <w:t>a</w:t>
      </w:r>
      <w:r w:rsidRPr="00292BDB">
        <w:rPr>
          <w:rFonts w:ascii="Times New Roman" w:hAnsi="Times New Roman"/>
          <w:sz w:val="24"/>
          <w:szCs w:val="24"/>
        </w:rPr>
        <w:t>n</w:t>
      </w:r>
      <w:r w:rsidRPr="00292BDB">
        <w:rPr>
          <w:rFonts w:ascii="Times New Roman" w:hAnsi="Times New Roman"/>
          <w:spacing w:val="24"/>
          <w:sz w:val="24"/>
          <w:szCs w:val="24"/>
        </w:rPr>
        <w:t xml:space="preserve"> </w:t>
      </w:r>
      <w:r w:rsidRPr="00292BDB">
        <w:rPr>
          <w:rFonts w:ascii="Times New Roman" w:hAnsi="Times New Roman"/>
          <w:sz w:val="24"/>
          <w:szCs w:val="24"/>
        </w:rPr>
        <w:t xml:space="preserve"> pelayanan</w:t>
      </w:r>
      <w:r w:rsidRPr="00292BDB">
        <w:rPr>
          <w:rFonts w:ascii="Times New Roman" w:hAnsi="Times New Roman"/>
          <w:spacing w:val="24"/>
          <w:sz w:val="24"/>
          <w:szCs w:val="24"/>
        </w:rPr>
        <w:t xml:space="preserve"> </w:t>
      </w:r>
      <w:r w:rsidRPr="00292BDB">
        <w:rPr>
          <w:rFonts w:ascii="Times New Roman" w:hAnsi="Times New Roman"/>
          <w:sz w:val="24"/>
          <w:szCs w:val="24"/>
        </w:rPr>
        <w:t xml:space="preserve"> penerbitan SKCK</w:t>
      </w:r>
      <w:r w:rsidRPr="00292BDB">
        <w:rPr>
          <w:rFonts w:ascii="Times New Roman" w:hAnsi="Times New Roman"/>
          <w:spacing w:val="24"/>
          <w:sz w:val="24"/>
          <w:szCs w:val="24"/>
        </w:rPr>
        <w:t xml:space="preserve"> </w:t>
      </w:r>
      <w:r w:rsidRPr="00292BDB">
        <w:rPr>
          <w:rFonts w:ascii="Times New Roman" w:hAnsi="Times New Roman"/>
          <w:sz w:val="24"/>
          <w:szCs w:val="24"/>
        </w:rPr>
        <w:t xml:space="preserve"> yang</w:t>
      </w:r>
      <w:r w:rsidRPr="00292BDB">
        <w:rPr>
          <w:rFonts w:ascii="Times New Roman" w:hAnsi="Times New Roman"/>
          <w:spacing w:val="24"/>
          <w:sz w:val="24"/>
          <w:szCs w:val="24"/>
        </w:rPr>
        <w:t xml:space="preserve"> </w:t>
      </w:r>
      <w:r w:rsidRPr="00292BDB">
        <w:rPr>
          <w:rFonts w:ascii="Times New Roman" w:hAnsi="Times New Roman"/>
          <w:sz w:val="24"/>
          <w:szCs w:val="24"/>
        </w:rPr>
        <w:t xml:space="preserve"> sebaik-b</w:t>
      </w:r>
      <w:r w:rsidRPr="00292BDB">
        <w:rPr>
          <w:rFonts w:ascii="Times New Roman" w:hAnsi="Times New Roman"/>
          <w:spacing w:val="-2"/>
          <w:sz w:val="24"/>
          <w:szCs w:val="24"/>
        </w:rPr>
        <w:t>aiknya.</w:t>
      </w:r>
    </w:p>
    <w:p w:rsidR="005A68FE" w:rsidRPr="00292BDB" w:rsidRDefault="00DE32CB" w:rsidP="00292BDB">
      <w:pPr>
        <w:widowControl w:val="0"/>
        <w:autoSpaceDE w:val="0"/>
        <w:autoSpaceDN w:val="0"/>
        <w:adjustRightInd w:val="0"/>
        <w:spacing w:after="0" w:line="480" w:lineRule="auto"/>
        <w:ind w:right="98" w:firstLine="540"/>
        <w:jc w:val="both"/>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17.75pt;margin-top:41.45pt;width:464.65pt;height:28.05pt;z-index:251661312;mso-width-relative:margin;mso-height-relative:margin" strokecolor="white [3212]">
            <v:textbox>
              <w:txbxContent>
                <w:p w:rsidR="004F7801" w:rsidRPr="004F7801" w:rsidRDefault="004F7801" w:rsidP="004F7801">
                  <w:pPr>
                    <w:jc w:val="center"/>
                    <w:rPr>
                      <w:rFonts w:ascii="Times New Roman" w:hAnsi="Times New Roman"/>
                      <w:sz w:val="24"/>
                      <w:szCs w:val="24"/>
                    </w:rPr>
                  </w:pPr>
                  <w:r>
                    <w:rPr>
                      <w:rFonts w:ascii="Times New Roman" w:hAnsi="Times New Roman"/>
                      <w:sz w:val="24"/>
                      <w:szCs w:val="24"/>
                    </w:rPr>
                    <w:t>1</w:t>
                  </w:r>
                </w:p>
              </w:txbxContent>
            </v:textbox>
          </v:shape>
        </w:pict>
      </w:r>
      <w:r w:rsidR="005A68FE" w:rsidRPr="00292BDB">
        <w:rPr>
          <w:rFonts w:ascii="Times New Roman" w:hAnsi="Times New Roman"/>
          <w:sz w:val="24"/>
          <w:szCs w:val="24"/>
        </w:rPr>
        <w:t>Sebagai</w:t>
      </w:r>
      <w:r w:rsidR="005A68FE" w:rsidRPr="00292BDB">
        <w:rPr>
          <w:rFonts w:ascii="Times New Roman" w:hAnsi="Times New Roman"/>
          <w:spacing w:val="24"/>
          <w:sz w:val="24"/>
          <w:szCs w:val="24"/>
        </w:rPr>
        <w:t xml:space="preserve"> </w:t>
      </w:r>
      <w:r w:rsidR="005A68FE" w:rsidRPr="00292BDB">
        <w:rPr>
          <w:rFonts w:ascii="Times New Roman" w:hAnsi="Times New Roman"/>
          <w:sz w:val="24"/>
          <w:szCs w:val="24"/>
        </w:rPr>
        <w:t xml:space="preserve"> lembaga</w:t>
      </w:r>
      <w:r w:rsidR="005A68FE" w:rsidRPr="00292BDB">
        <w:rPr>
          <w:rFonts w:ascii="Times New Roman" w:hAnsi="Times New Roman"/>
          <w:spacing w:val="24"/>
          <w:sz w:val="24"/>
          <w:szCs w:val="24"/>
        </w:rPr>
        <w:t xml:space="preserve"> </w:t>
      </w:r>
      <w:r w:rsidR="005A68FE" w:rsidRPr="00292BDB">
        <w:rPr>
          <w:rFonts w:ascii="Times New Roman" w:hAnsi="Times New Roman"/>
          <w:sz w:val="24"/>
          <w:szCs w:val="24"/>
        </w:rPr>
        <w:t xml:space="preserve"> kepolisian</w:t>
      </w:r>
      <w:r w:rsidR="005A68FE" w:rsidRPr="00292BDB">
        <w:rPr>
          <w:rFonts w:ascii="Times New Roman" w:hAnsi="Times New Roman"/>
          <w:spacing w:val="24"/>
          <w:sz w:val="24"/>
          <w:szCs w:val="24"/>
        </w:rPr>
        <w:t xml:space="preserve"> </w:t>
      </w:r>
      <w:r w:rsidR="005A68FE" w:rsidRPr="00292BDB">
        <w:rPr>
          <w:rFonts w:ascii="Times New Roman" w:hAnsi="Times New Roman"/>
          <w:sz w:val="24"/>
          <w:szCs w:val="24"/>
        </w:rPr>
        <w:t xml:space="preserve"> yang</w:t>
      </w:r>
      <w:r w:rsidR="005A68FE" w:rsidRPr="00292BDB">
        <w:rPr>
          <w:rFonts w:ascii="Times New Roman" w:hAnsi="Times New Roman"/>
          <w:spacing w:val="24"/>
          <w:sz w:val="24"/>
          <w:szCs w:val="24"/>
        </w:rPr>
        <w:t xml:space="preserve"> </w:t>
      </w:r>
      <w:r w:rsidR="005A68FE" w:rsidRPr="00292BDB">
        <w:rPr>
          <w:rFonts w:ascii="Times New Roman" w:hAnsi="Times New Roman"/>
          <w:sz w:val="24"/>
          <w:szCs w:val="24"/>
        </w:rPr>
        <w:t xml:space="preserve"> b</w:t>
      </w:r>
      <w:r w:rsidR="005A68FE" w:rsidRPr="00292BDB">
        <w:rPr>
          <w:rFonts w:ascii="Times New Roman" w:hAnsi="Times New Roman"/>
          <w:spacing w:val="-2"/>
          <w:sz w:val="24"/>
          <w:szCs w:val="24"/>
        </w:rPr>
        <w:t>e</w:t>
      </w:r>
      <w:r w:rsidR="005A68FE" w:rsidRPr="00292BDB">
        <w:rPr>
          <w:rFonts w:ascii="Times New Roman" w:hAnsi="Times New Roman"/>
          <w:sz w:val="24"/>
          <w:szCs w:val="24"/>
        </w:rPr>
        <w:t>r</w:t>
      </w:r>
      <w:r w:rsidR="005A68FE" w:rsidRPr="00292BDB">
        <w:rPr>
          <w:rFonts w:ascii="Times New Roman" w:hAnsi="Times New Roman"/>
          <w:spacing w:val="-3"/>
          <w:sz w:val="24"/>
          <w:szCs w:val="24"/>
        </w:rPr>
        <w:t>m</w:t>
      </w:r>
      <w:r w:rsidR="005A68FE" w:rsidRPr="00292BDB">
        <w:rPr>
          <w:rFonts w:ascii="Times New Roman" w:hAnsi="Times New Roman"/>
          <w:sz w:val="24"/>
          <w:szCs w:val="24"/>
        </w:rPr>
        <w:t>isi</w:t>
      </w:r>
      <w:r w:rsidR="005A68FE" w:rsidRPr="00292BDB">
        <w:rPr>
          <w:rFonts w:ascii="Times New Roman" w:hAnsi="Times New Roman"/>
          <w:spacing w:val="25"/>
          <w:sz w:val="24"/>
          <w:szCs w:val="24"/>
        </w:rPr>
        <w:t xml:space="preserve"> </w:t>
      </w:r>
      <w:r w:rsidR="005A68FE" w:rsidRPr="00292BDB">
        <w:rPr>
          <w:rFonts w:ascii="Times New Roman" w:hAnsi="Times New Roman"/>
          <w:sz w:val="24"/>
          <w:szCs w:val="24"/>
        </w:rPr>
        <w:t xml:space="preserve"> meningkatkan </w:t>
      </w:r>
      <w:r w:rsidR="005A68FE" w:rsidRPr="00292BDB">
        <w:rPr>
          <w:rFonts w:ascii="Times New Roman" w:hAnsi="Times New Roman"/>
          <w:spacing w:val="23"/>
          <w:sz w:val="24"/>
          <w:szCs w:val="24"/>
        </w:rPr>
        <w:t xml:space="preserve"> </w:t>
      </w:r>
      <w:r w:rsidR="005A68FE" w:rsidRPr="00292BDB">
        <w:rPr>
          <w:rFonts w:ascii="Times New Roman" w:hAnsi="Times New Roman"/>
          <w:spacing w:val="-2"/>
          <w:sz w:val="24"/>
          <w:szCs w:val="24"/>
        </w:rPr>
        <w:t>derajat</w:t>
      </w:r>
      <w:r w:rsidR="005A68FE" w:rsidRPr="00292BDB">
        <w:rPr>
          <w:rFonts w:ascii="Times New Roman" w:hAnsi="Times New Roman"/>
          <w:spacing w:val="23"/>
          <w:sz w:val="24"/>
          <w:szCs w:val="24"/>
        </w:rPr>
        <w:t xml:space="preserve"> </w:t>
      </w:r>
      <w:r w:rsidR="005A68FE" w:rsidRPr="00292BDB">
        <w:rPr>
          <w:rFonts w:ascii="Times New Roman" w:hAnsi="Times New Roman"/>
          <w:sz w:val="24"/>
          <w:szCs w:val="24"/>
        </w:rPr>
        <w:t xml:space="preserve"> </w:t>
      </w:r>
      <w:r w:rsidR="005A68FE" w:rsidRPr="00292BDB">
        <w:rPr>
          <w:rFonts w:ascii="Times New Roman" w:hAnsi="Times New Roman"/>
          <w:spacing w:val="-2"/>
          <w:sz w:val="24"/>
          <w:szCs w:val="24"/>
        </w:rPr>
        <w:lastRenderedPageBreak/>
        <w:t>pelayanan penerbitan SKCK Intelkam tingkat polres di</w:t>
      </w:r>
      <w:r w:rsidR="005A68FE" w:rsidRPr="00292BDB">
        <w:rPr>
          <w:rFonts w:ascii="Times New Roman" w:hAnsi="Times New Roman"/>
          <w:spacing w:val="-3"/>
          <w:sz w:val="24"/>
          <w:szCs w:val="24"/>
        </w:rPr>
        <w:t>m</w:t>
      </w:r>
      <w:r w:rsidR="005A68FE" w:rsidRPr="00292BDB">
        <w:rPr>
          <w:rFonts w:ascii="Times New Roman" w:hAnsi="Times New Roman"/>
          <w:sz w:val="24"/>
          <w:szCs w:val="24"/>
        </w:rPr>
        <w:t>asyarakat,</w:t>
      </w:r>
      <w:r w:rsidR="005A68FE" w:rsidRPr="00292BDB">
        <w:rPr>
          <w:rFonts w:ascii="Times New Roman" w:hAnsi="Times New Roman"/>
          <w:spacing w:val="15"/>
          <w:sz w:val="24"/>
          <w:szCs w:val="24"/>
        </w:rPr>
        <w:t xml:space="preserve"> </w:t>
      </w:r>
      <w:r w:rsidR="005A68FE" w:rsidRPr="00292BDB">
        <w:rPr>
          <w:rFonts w:ascii="Times New Roman" w:hAnsi="Times New Roman"/>
          <w:sz w:val="24"/>
          <w:szCs w:val="24"/>
        </w:rPr>
        <w:t xml:space="preserve"> Polsek unit Intelkam</w:t>
      </w:r>
      <w:r w:rsidR="005A68FE" w:rsidRPr="00292BDB">
        <w:rPr>
          <w:rFonts w:ascii="Times New Roman" w:hAnsi="Times New Roman"/>
          <w:spacing w:val="15"/>
          <w:sz w:val="24"/>
          <w:szCs w:val="24"/>
        </w:rPr>
        <w:t xml:space="preserve"> </w:t>
      </w:r>
      <w:r w:rsidR="005A68FE" w:rsidRPr="00292BDB">
        <w:rPr>
          <w:rFonts w:ascii="Times New Roman" w:hAnsi="Times New Roman"/>
          <w:sz w:val="24"/>
          <w:szCs w:val="24"/>
        </w:rPr>
        <w:t xml:space="preserve"> ini</w:t>
      </w:r>
      <w:r w:rsidR="005A68FE" w:rsidRPr="00292BDB">
        <w:rPr>
          <w:rFonts w:ascii="Times New Roman" w:hAnsi="Times New Roman"/>
          <w:spacing w:val="15"/>
          <w:sz w:val="24"/>
          <w:szCs w:val="24"/>
        </w:rPr>
        <w:t xml:space="preserve"> </w:t>
      </w:r>
      <w:r w:rsidR="005A68FE" w:rsidRPr="00292BDB">
        <w:rPr>
          <w:rFonts w:ascii="Times New Roman" w:hAnsi="Times New Roman"/>
          <w:sz w:val="24"/>
          <w:szCs w:val="24"/>
        </w:rPr>
        <w:t xml:space="preserve"> telah</w:t>
      </w:r>
      <w:r w:rsidR="005A68FE" w:rsidRPr="00292BDB">
        <w:rPr>
          <w:rFonts w:ascii="Times New Roman" w:hAnsi="Times New Roman"/>
          <w:spacing w:val="15"/>
          <w:sz w:val="24"/>
          <w:szCs w:val="24"/>
        </w:rPr>
        <w:t xml:space="preserve"> </w:t>
      </w:r>
      <w:r w:rsidR="005A68FE" w:rsidRPr="00292BDB">
        <w:rPr>
          <w:rFonts w:ascii="Times New Roman" w:hAnsi="Times New Roman"/>
          <w:sz w:val="24"/>
          <w:szCs w:val="24"/>
        </w:rPr>
        <w:t xml:space="preserve"> berpe</w:t>
      </w:r>
      <w:r w:rsidR="005A68FE" w:rsidRPr="00292BDB">
        <w:rPr>
          <w:rFonts w:ascii="Times New Roman" w:hAnsi="Times New Roman"/>
          <w:spacing w:val="-3"/>
          <w:sz w:val="24"/>
          <w:szCs w:val="24"/>
        </w:rPr>
        <w:t>r</w:t>
      </w:r>
      <w:r w:rsidR="005A68FE" w:rsidRPr="00292BDB">
        <w:rPr>
          <w:rFonts w:ascii="Times New Roman" w:hAnsi="Times New Roman"/>
          <w:spacing w:val="-2"/>
          <w:sz w:val="24"/>
          <w:szCs w:val="24"/>
        </w:rPr>
        <w:t>an</w:t>
      </w:r>
      <w:r w:rsidR="005A68FE" w:rsidRPr="00292BDB">
        <w:rPr>
          <w:rFonts w:ascii="Times New Roman" w:hAnsi="Times New Roman"/>
          <w:spacing w:val="15"/>
          <w:sz w:val="24"/>
          <w:szCs w:val="24"/>
        </w:rPr>
        <w:t xml:space="preserve"> </w:t>
      </w:r>
      <w:r w:rsidR="005A68FE" w:rsidRPr="00292BDB">
        <w:rPr>
          <w:rFonts w:ascii="Times New Roman" w:hAnsi="Times New Roman"/>
          <w:sz w:val="24"/>
          <w:szCs w:val="24"/>
        </w:rPr>
        <w:t xml:space="preserve"> </w:t>
      </w:r>
      <w:r w:rsidR="005A68FE" w:rsidRPr="00292BDB">
        <w:rPr>
          <w:rFonts w:ascii="Times New Roman" w:hAnsi="Times New Roman"/>
          <w:spacing w:val="-2"/>
          <w:sz w:val="24"/>
          <w:szCs w:val="24"/>
        </w:rPr>
        <w:t>dala</w:t>
      </w:r>
      <w:r w:rsidR="005A68FE" w:rsidRPr="00292BDB">
        <w:rPr>
          <w:rFonts w:ascii="Times New Roman" w:hAnsi="Times New Roman"/>
          <w:spacing w:val="-3"/>
          <w:sz w:val="24"/>
          <w:szCs w:val="24"/>
        </w:rPr>
        <w:t>m</w:t>
      </w:r>
      <w:r w:rsidR="005A68FE" w:rsidRPr="00292BDB">
        <w:rPr>
          <w:rFonts w:ascii="Times New Roman" w:hAnsi="Times New Roman"/>
          <w:spacing w:val="15"/>
          <w:sz w:val="24"/>
          <w:szCs w:val="24"/>
        </w:rPr>
        <w:t xml:space="preserve"> </w:t>
      </w:r>
      <w:r w:rsidR="005A68FE" w:rsidRPr="00292BDB">
        <w:rPr>
          <w:rFonts w:ascii="Times New Roman" w:hAnsi="Times New Roman"/>
          <w:sz w:val="24"/>
          <w:szCs w:val="24"/>
        </w:rPr>
        <w:t xml:space="preserve"> </w:t>
      </w:r>
      <w:r w:rsidR="005A68FE" w:rsidRPr="00292BDB">
        <w:rPr>
          <w:rFonts w:ascii="Times New Roman" w:hAnsi="Times New Roman"/>
          <w:spacing w:val="-2"/>
          <w:sz w:val="24"/>
          <w:szCs w:val="24"/>
        </w:rPr>
        <w:t xml:space="preserve">meningkatkan pelayanan penerbitan SKCK dimasyarakat yang berdomisili diwilayah  tersebut  tidak di persulit asal persyaratannya sesuai prosedur yang berlaku di polsek tersebut.Setiap pemohon SKCK Baru </w:t>
      </w:r>
      <w:r w:rsidR="005A68FE" w:rsidRPr="00292BDB">
        <w:rPr>
          <w:rFonts w:ascii="Times New Roman" w:hAnsi="Times New Roman"/>
          <w:b/>
          <w:spacing w:val="-2"/>
          <w:sz w:val="24"/>
          <w:szCs w:val="24"/>
        </w:rPr>
        <w:t xml:space="preserve">/ </w:t>
      </w:r>
      <w:r w:rsidR="005A68FE" w:rsidRPr="00292BDB">
        <w:rPr>
          <w:rFonts w:ascii="Times New Roman" w:hAnsi="Times New Roman"/>
          <w:spacing w:val="-2"/>
          <w:sz w:val="24"/>
          <w:szCs w:val="24"/>
        </w:rPr>
        <w:t>Perpanjang dikenakan tarif administrasi SKCK  = RP.10.000,- ( sepuluh ribu rupiah ). Berdasarkan dan Kebijakan Peraturan Pemerintah Nomor 50 Tahun 2010 Tentang jenis dan  tarif atas jenis penerimaan negara bukan pajak yang berlaku pada Polri. Maka pelayanan yang telah di terapkan di polsek ini yaitu memberikan Senyum,  Salam, Sapa, Sopan dan Santun  ( 5S )  kepada konsumen yang datang ke Polsek. Sehingga memberi kesan yang akrab dan  nyaman serta tidak menimbulkan rasa takut ketika berhadapan dengan polisi.</w:t>
      </w:r>
    </w:p>
    <w:p w:rsidR="005A68FE" w:rsidRPr="00292BDB" w:rsidRDefault="005A68FE" w:rsidP="00292BDB">
      <w:pPr>
        <w:widowControl w:val="0"/>
        <w:autoSpaceDE w:val="0"/>
        <w:autoSpaceDN w:val="0"/>
        <w:adjustRightInd w:val="0"/>
        <w:spacing w:after="0" w:line="480" w:lineRule="auto"/>
        <w:ind w:right="98" w:firstLine="540"/>
        <w:jc w:val="both"/>
        <w:rPr>
          <w:rFonts w:ascii="Times New Roman" w:hAnsi="Times New Roman"/>
          <w:sz w:val="24"/>
          <w:szCs w:val="24"/>
        </w:rPr>
      </w:pPr>
      <w:r w:rsidRPr="00292BDB">
        <w:rPr>
          <w:rFonts w:ascii="Times New Roman" w:hAnsi="Times New Roman"/>
          <w:sz w:val="24"/>
          <w:szCs w:val="24"/>
        </w:rPr>
        <w:t>Adanya</w:t>
      </w:r>
      <w:r w:rsidRPr="00292BDB">
        <w:rPr>
          <w:rFonts w:ascii="Times New Roman" w:hAnsi="Times New Roman"/>
          <w:spacing w:val="22"/>
          <w:sz w:val="24"/>
          <w:szCs w:val="24"/>
        </w:rPr>
        <w:t xml:space="preserve"> </w:t>
      </w:r>
      <w:r w:rsidRPr="00292BDB">
        <w:rPr>
          <w:rFonts w:ascii="Times New Roman" w:hAnsi="Times New Roman"/>
          <w:sz w:val="24"/>
          <w:szCs w:val="24"/>
        </w:rPr>
        <w:t xml:space="preserve"> bentuk</w:t>
      </w:r>
      <w:r w:rsidRPr="00292BDB">
        <w:rPr>
          <w:rFonts w:ascii="Times New Roman" w:hAnsi="Times New Roman"/>
          <w:spacing w:val="22"/>
          <w:sz w:val="24"/>
          <w:szCs w:val="24"/>
        </w:rPr>
        <w:t xml:space="preserve"> </w:t>
      </w:r>
      <w:r w:rsidRPr="00292BDB">
        <w:rPr>
          <w:rFonts w:ascii="Times New Roman" w:hAnsi="Times New Roman"/>
          <w:sz w:val="24"/>
          <w:szCs w:val="24"/>
        </w:rPr>
        <w:t xml:space="preserve"> pelayanan penerbitan</w:t>
      </w:r>
      <w:r w:rsidRPr="00292BDB">
        <w:rPr>
          <w:rFonts w:ascii="Times New Roman" w:hAnsi="Times New Roman"/>
          <w:spacing w:val="22"/>
          <w:sz w:val="24"/>
          <w:szCs w:val="24"/>
        </w:rPr>
        <w:t xml:space="preserve"> </w:t>
      </w:r>
      <w:r w:rsidRPr="00292BDB">
        <w:rPr>
          <w:rFonts w:ascii="Times New Roman" w:hAnsi="Times New Roman"/>
          <w:sz w:val="24"/>
          <w:szCs w:val="24"/>
        </w:rPr>
        <w:t xml:space="preserve"> SKCK </w:t>
      </w:r>
      <w:r w:rsidRPr="00292BDB">
        <w:rPr>
          <w:rFonts w:ascii="Times New Roman" w:hAnsi="Times New Roman"/>
          <w:spacing w:val="21"/>
          <w:sz w:val="24"/>
          <w:szCs w:val="24"/>
        </w:rPr>
        <w:t xml:space="preserve"> </w:t>
      </w:r>
      <w:r w:rsidRPr="00292BDB">
        <w:rPr>
          <w:rFonts w:ascii="Times New Roman" w:hAnsi="Times New Roman"/>
          <w:spacing w:val="-2"/>
          <w:sz w:val="24"/>
          <w:szCs w:val="24"/>
        </w:rPr>
        <w:t>yang</w:t>
      </w:r>
      <w:r w:rsidRPr="00292BDB">
        <w:rPr>
          <w:rFonts w:ascii="Times New Roman" w:hAnsi="Times New Roman"/>
          <w:spacing w:val="22"/>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diberikan Intelkam Polsek</w:t>
      </w:r>
      <w:r w:rsidRPr="00292BDB">
        <w:rPr>
          <w:rFonts w:ascii="Times New Roman" w:hAnsi="Times New Roman"/>
          <w:spacing w:val="22"/>
          <w:sz w:val="24"/>
          <w:szCs w:val="24"/>
        </w:rPr>
        <w:t xml:space="preserve"> d</w:t>
      </w:r>
      <w:r w:rsidRPr="00292BDB">
        <w:rPr>
          <w:rFonts w:ascii="Times New Roman" w:hAnsi="Times New Roman"/>
          <w:sz w:val="24"/>
          <w:szCs w:val="24"/>
        </w:rPr>
        <w:t>iharapkan</w:t>
      </w:r>
      <w:r w:rsidRPr="00292BDB">
        <w:rPr>
          <w:rFonts w:ascii="Times New Roman" w:hAnsi="Times New Roman"/>
          <w:spacing w:val="33"/>
          <w:sz w:val="24"/>
          <w:szCs w:val="24"/>
        </w:rPr>
        <w:t xml:space="preserve"> </w:t>
      </w:r>
      <w:r w:rsidRPr="00292BDB">
        <w:rPr>
          <w:rFonts w:ascii="Times New Roman" w:hAnsi="Times New Roman"/>
          <w:sz w:val="24"/>
          <w:szCs w:val="24"/>
        </w:rPr>
        <w:t>konsumen</w:t>
      </w:r>
      <w:r w:rsidRPr="00292BDB">
        <w:rPr>
          <w:rFonts w:ascii="Times New Roman" w:hAnsi="Times New Roman"/>
          <w:spacing w:val="33"/>
          <w:sz w:val="24"/>
          <w:szCs w:val="24"/>
        </w:rPr>
        <w:t xml:space="preserve"> </w:t>
      </w:r>
      <w:r w:rsidRPr="00292BDB">
        <w:rPr>
          <w:rFonts w:ascii="Times New Roman" w:hAnsi="Times New Roman"/>
          <w:sz w:val="24"/>
          <w:szCs w:val="24"/>
        </w:rPr>
        <w:t>akan</w:t>
      </w:r>
      <w:r w:rsidRPr="00292BDB">
        <w:rPr>
          <w:rFonts w:ascii="Times New Roman" w:hAnsi="Times New Roman"/>
          <w:spacing w:val="33"/>
          <w:sz w:val="24"/>
          <w:szCs w:val="24"/>
        </w:rPr>
        <w:t xml:space="preserve"> </w:t>
      </w:r>
      <w:r w:rsidRPr="00292BDB">
        <w:rPr>
          <w:rFonts w:ascii="Times New Roman" w:hAnsi="Times New Roman"/>
          <w:sz w:val="24"/>
          <w:szCs w:val="24"/>
        </w:rPr>
        <w:t>dap</w:t>
      </w:r>
      <w:r w:rsidRPr="00292BDB">
        <w:rPr>
          <w:rFonts w:ascii="Times New Roman" w:hAnsi="Times New Roman"/>
          <w:spacing w:val="-2"/>
          <w:sz w:val="24"/>
          <w:szCs w:val="24"/>
        </w:rPr>
        <w:t>a</w:t>
      </w:r>
      <w:r w:rsidRPr="00292BDB">
        <w:rPr>
          <w:rFonts w:ascii="Times New Roman" w:hAnsi="Times New Roman"/>
          <w:sz w:val="24"/>
          <w:szCs w:val="24"/>
        </w:rPr>
        <w:t>t</w:t>
      </w:r>
      <w:r w:rsidRPr="00292BDB">
        <w:rPr>
          <w:rFonts w:ascii="Times New Roman" w:hAnsi="Times New Roman"/>
          <w:spacing w:val="34"/>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emberika</w:t>
      </w:r>
      <w:r w:rsidRPr="00292BDB">
        <w:rPr>
          <w:rFonts w:ascii="Times New Roman" w:hAnsi="Times New Roman"/>
          <w:spacing w:val="-3"/>
          <w:sz w:val="24"/>
          <w:szCs w:val="24"/>
        </w:rPr>
        <w:t>n</w:t>
      </w:r>
      <w:r w:rsidRPr="00292BDB">
        <w:rPr>
          <w:rFonts w:ascii="Times New Roman" w:hAnsi="Times New Roman"/>
          <w:spacing w:val="34"/>
          <w:sz w:val="24"/>
          <w:szCs w:val="24"/>
        </w:rPr>
        <w:t xml:space="preserve"> </w:t>
      </w:r>
      <w:r w:rsidRPr="00292BDB">
        <w:rPr>
          <w:rFonts w:ascii="Times New Roman" w:hAnsi="Times New Roman"/>
          <w:sz w:val="24"/>
          <w:szCs w:val="24"/>
        </w:rPr>
        <w:t>penilaia</w:t>
      </w:r>
      <w:r w:rsidRPr="00292BDB">
        <w:rPr>
          <w:rFonts w:ascii="Times New Roman" w:hAnsi="Times New Roman"/>
          <w:spacing w:val="-3"/>
          <w:sz w:val="24"/>
          <w:szCs w:val="24"/>
        </w:rPr>
        <w:t>n</w:t>
      </w:r>
      <w:r w:rsidRPr="00292BDB">
        <w:rPr>
          <w:rFonts w:ascii="Times New Roman" w:hAnsi="Times New Roman"/>
          <w:spacing w:val="34"/>
          <w:sz w:val="24"/>
          <w:szCs w:val="24"/>
        </w:rPr>
        <w:t xml:space="preserve"> </w:t>
      </w:r>
      <w:r w:rsidRPr="00292BDB">
        <w:rPr>
          <w:rFonts w:ascii="Times New Roman" w:hAnsi="Times New Roman"/>
          <w:sz w:val="24"/>
          <w:szCs w:val="24"/>
        </w:rPr>
        <w:t>t</w:t>
      </w:r>
      <w:r w:rsidRPr="00292BDB">
        <w:rPr>
          <w:rFonts w:ascii="Times New Roman" w:hAnsi="Times New Roman"/>
          <w:spacing w:val="-2"/>
          <w:sz w:val="24"/>
          <w:szCs w:val="24"/>
        </w:rPr>
        <w:t>e</w:t>
      </w:r>
      <w:r w:rsidRPr="00292BDB">
        <w:rPr>
          <w:rFonts w:ascii="Times New Roman" w:hAnsi="Times New Roman"/>
          <w:sz w:val="24"/>
          <w:szCs w:val="24"/>
        </w:rPr>
        <w:t>rse</w:t>
      </w:r>
      <w:r w:rsidRPr="00292BDB">
        <w:rPr>
          <w:rFonts w:ascii="Times New Roman" w:hAnsi="Times New Roman"/>
          <w:spacing w:val="-3"/>
          <w:sz w:val="24"/>
          <w:szCs w:val="24"/>
        </w:rPr>
        <w:t>n</w:t>
      </w:r>
      <w:r w:rsidRPr="00292BDB">
        <w:rPr>
          <w:rFonts w:ascii="Times New Roman" w:hAnsi="Times New Roman"/>
          <w:sz w:val="24"/>
          <w:szCs w:val="24"/>
        </w:rPr>
        <w:t>diri</w:t>
      </w:r>
      <w:r w:rsidRPr="00292BDB">
        <w:rPr>
          <w:rFonts w:ascii="Times New Roman" w:hAnsi="Times New Roman"/>
          <w:spacing w:val="34"/>
          <w:sz w:val="24"/>
          <w:szCs w:val="24"/>
        </w:rPr>
        <w:t xml:space="preserve"> </w:t>
      </w:r>
      <w:r w:rsidRPr="00292BDB">
        <w:rPr>
          <w:rFonts w:ascii="Times New Roman" w:hAnsi="Times New Roman"/>
          <w:sz w:val="24"/>
          <w:szCs w:val="24"/>
        </w:rPr>
        <w:t>t</w:t>
      </w:r>
      <w:r w:rsidRPr="00292BDB">
        <w:rPr>
          <w:rFonts w:ascii="Times New Roman" w:hAnsi="Times New Roman"/>
          <w:spacing w:val="-2"/>
          <w:sz w:val="24"/>
          <w:szCs w:val="24"/>
        </w:rPr>
        <w:t>e</w:t>
      </w:r>
      <w:r w:rsidRPr="00292BDB">
        <w:rPr>
          <w:rFonts w:ascii="Times New Roman" w:hAnsi="Times New Roman"/>
          <w:sz w:val="24"/>
          <w:szCs w:val="24"/>
        </w:rPr>
        <w:t>rhad</w:t>
      </w:r>
      <w:r w:rsidRPr="00292BDB">
        <w:rPr>
          <w:rFonts w:ascii="Times New Roman" w:hAnsi="Times New Roman"/>
          <w:spacing w:val="-2"/>
          <w:sz w:val="24"/>
          <w:szCs w:val="24"/>
        </w:rPr>
        <w:t>ap</w:t>
      </w:r>
      <w:r w:rsidRPr="00292BDB">
        <w:rPr>
          <w:rFonts w:ascii="Times New Roman" w:hAnsi="Times New Roman"/>
          <w:spacing w:val="34"/>
          <w:sz w:val="24"/>
          <w:szCs w:val="24"/>
        </w:rPr>
        <w:t xml:space="preserve"> </w:t>
      </w:r>
      <w:r w:rsidRPr="00292BDB">
        <w:rPr>
          <w:rFonts w:ascii="Times New Roman" w:hAnsi="Times New Roman"/>
          <w:sz w:val="24"/>
          <w:szCs w:val="24"/>
        </w:rPr>
        <w:t>Polsek tersebut. Jika pelayanan y</w:t>
      </w:r>
      <w:r w:rsidRPr="00292BDB">
        <w:rPr>
          <w:rFonts w:ascii="Times New Roman" w:hAnsi="Times New Roman"/>
          <w:spacing w:val="-3"/>
          <w:sz w:val="24"/>
          <w:szCs w:val="24"/>
        </w:rPr>
        <w:t>a</w:t>
      </w:r>
      <w:r w:rsidRPr="00292BDB">
        <w:rPr>
          <w:rFonts w:ascii="Times New Roman" w:hAnsi="Times New Roman"/>
          <w:sz w:val="24"/>
          <w:szCs w:val="24"/>
        </w:rPr>
        <w:t>ng</w:t>
      </w:r>
      <w:r w:rsidRPr="00292BDB">
        <w:rPr>
          <w:rFonts w:ascii="Times New Roman" w:hAnsi="Times New Roman"/>
          <w:spacing w:val="1"/>
          <w:sz w:val="24"/>
          <w:szCs w:val="24"/>
        </w:rPr>
        <w:t xml:space="preserve"> </w:t>
      </w:r>
      <w:r w:rsidRPr="00292BDB">
        <w:rPr>
          <w:rFonts w:ascii="Times New Roman" w:hAnsi="Times New Roman"/>
          <w:sz w:val="24"/>
          <w:szCs w:val="24"/>
        </w:rPr>
        <w:t>diberikan</w:t>
      </w:r>
      <w:r w:rsidRPr="00292BDB">
        <w:rPr>
          <w:rFonts w:ascii="Times New Roman" w:hAnsi="Times New Roman"/>
          <w:spacing w:val="1"/>
          <w:sz w:val="24"/>
          <w:szCs w:val="24"/>
        </w:rPr>
        <w:t xml:space="preserve"> </w:t>
      </w:r>
      <w:r w:rsidRPr="00292BDB">
        <w:rPr>
          <w:rFonts w:ascii="Times New Roman" w:hAnsi="Times New Roman"/>
          <w:sz w:val="24"/>
          <w:szCs w:val="24"/>
        </w:rPr>
        <w:t>sesuai</w:t>
      </w:r>
      <w:r w:rsidRPr="00292BDB">
        <w:rPr>
          <w:rFonts w:ascii="Times New Roman" w:hAnsi="Times New Roman"/>
          <w:spacing w:val="1"/>
          <w:sz w:val="24"/>
          <w:szCs w:val="24"/>
        </w:rPr>
        <w:t xml:space="preserve"> </w:t>
      </w:r>
      <w:r w:rsidRPr="00292BDB">
        <w:rPr>
          <w:rFonts w:ascii="Times New Roman" w:hAnsi="Times New Roman"/>
          <w:sz w:val="24"/>
          <w:szCs w:val="24"/>
        </w:rPr>
        <w:t>dengan</w:t>
      </w:r>
      <w:r w:rsidRPr="00292BDB">
        <w:rPr>
          <w:rFonts w:ascii="Times New Roman" w:hAnsi="Times New Roman"/>
          <w:spacing w:val="1"/>
          <w:sz w:val="24"/>
          <w:szCs w:val="24"/>
        </w:rPr>
        <w:t xml:space="preserve"> </w:t>
      </w:r>
      <w:r w:rsidRPr="00292BDB">
        <w:rPr>
          <w:rFonts w:ascii="Times New Roman" w:hAnsi="Times New Roman"/>
          <w:sz w:val="24"/>
          <w:szCs w:val="24"/>
        </w:rPr>
        <w:t>y</w:t>
      </w:r>
      <w:r w:rsidRPr="00292BDB">
        <w:rPr>
          <w:rFonts w:ascii="Times New Roman" w:hAnsi="Times New Roman"/>
          <w:spacing w:val="-3"/>
          <w:sz w:val="24"/>
          <w:szCs w:val="24"/>
        </w:rPr>
        <w:t>a</w:t>
      </w:r>
      <w:r w:rsidRPr="00292BDB">
        <w:rPr>
          <w:rFonts w:ascii="Times New Roman" w:hAnsi="Times New Roman"/>
          <w:sz w:val="24"/>
          <w:szCs w:val="24"/>
        </w:rPr>
        <w:t xml:space="preserve">ng dikehendaki, </w:t>
      </w:r>
      <w:r w:rsidRPr="00292BDB">
        <w:rPr>
          <w:rFonts w:ascii="Times New Roman" w:hAnsi="Times New Roman"/>
          <w:spacing w:val="-3"/>
          <w:sz w:val="24"/>
          <w:szCs w:val="24"/>
        </w:rPr>
        <w:t>m</w:t>
      </w:r>
      <w:r w:rsidRPr="00292BDB">
        <w:rPr>
          <w:rFonts w:ascii="Times New Roman" w:hAnsi="Times New Roman"/>
          <w:sz w:val="24"/>
          <w:szCs w:val="24"/>
        </w:rPr>
        <w:t>aka konsumen akan</w:t>
      </w:r>
      <w:r w:rsidRPr="00292BDB">
        <w:rPr>
          <w:rFonts w:ascii="Times New Roman" w:hAnsi="Times New Roman"/>
          <w:spacing w:val="34"/>
          <w:sz w:val="24"/>
          <w:szCs w:val="24"/>
        </w:rPr>
        <w:t xml:space="preserve"> </w:t>
      </w:r>
      <w:r w:rsidRPr="00292BDB">
        <w:rPr>
          <w:rFonts w:ascii="Times New Roman" w:hAnsi="Times New Roman"/>
          <w:sz w:val="24"/>
          <w:szCs w:val="24"/>
        </w:rPr>
        <w:t>puas,</w:t>
      </w:r>
      <w:r w:rsidRPr="00292BDB">
        <w:rPr>
          <w:rFonts w:ascii="Times New Roman" w:hAnsi="Times New Roman"/>
          <w:spacing w:val="34"/>
          <w:sz w:val="24"/>
          <w:szCs w:val="24"/>
        </w:rPr>
        <w:t xml:space="preserve"> </w:t>
      </w:r>
      <w:r w:rsidRPr="00292BDB">
        <w:rPr>
          <w:rFonts w:ascii="Times New Roman" w:hAnsi="Times New Roman"/>
          <w:sz w:val="24"/>
          <w:szCs w:val="24"/>
        </w:rPr>
        <w:t>jika</w:t>
      </w:r>
      <w:r w:rsidRPr="00292BDB">
        <w:rPr>
          <w:rFonts w:ascii="Times New Roman" w:hAnsi="Times New Roman"/>
          <w:spacing w:val="34"/>
          <w:sz w:val="24"/>
          <w:szCs w:val="24"/>
        </w:rPr>
        <w:t xml:space="preserve"> </w:t>
      </w:r>
      <w:r w:rsidRPr="00292BDB">
        <w:rPr>
          <w:rFonts w:ascii="Times New Roman" w:hAnsi="Times New Roman"/>
          <w:sz w:val="24"/>
          <w:szCs w:val="24"/>
        </w:rPr>
        <w:t>yang</w:t>
      </w:r>
      <w:r w:rsidRPr="00292BDB">
        <w:rPr>
          <w:rFonts w:ascii="Times New Roman" w:hAnsi="Times New Roman"/>
          <w:spacing w:val="34"/>
          <w:sz w:val="24"/>
          <w:szCs w:val="24"/>
        </w:rPr>
        <w:t xml:space="preserve"> </w:t>
      </w:r>
      <w:r w:rsidRPr="00292BDB">
        <w:rPr>
          <w:rFonts w:ascii="Times New Roman" w:hAnsi="Times New Roman"/>
          <w:sz w:val="24"/>
          <w:szCs w:val="24"/>
        </w:rPr>
        <w:t>terjadi</w:t>
      </w:r>
      <w:r w:rsidRPr="00292BDB">
        <w:rPr>
          <w:rFonts w:ascii="Times New Roman" w:hAnsi="Times New Roman"/>
          <w:spacing w:val="34"/>
          <w:sz w:val="24"/>
          <w:szCs w:val="24"/>
        </w:rPr>
        <w:t xml:space="preserve"> </w:t>
      </w:r>
      <w:r w:rsidRPr="00292BDB">
        <w:rPr>
          <w:rFonts w:ascii="Times New Roman" w:hAnsi="Times New Roman"/>
          <w:sz w:val="24"/>
          <w:szCs w:val="24"/>
        </w:rPr>
        <w:t>sebalikny</w:t>
      </w:r>
      <w:r w:rsidRPr="00292BDB">
        <w:rPr>
          <w:rFonts w:ascii="Times New Roman" w:hAnsi="Times New Roman"/>
          <w:spacing w:val="-3"/>
          <w:sz w:val="24"/>
          <w:szCs w:val="24"/>
        </w:rPr>
        <w:t>a</w:t>
      </w:r>
      <w:r w:rsidRPr="00292BDB">
        <w:rPr>
          <w:rFonts w:ascii="Times New Roman" w:hAnsi="Times New Roman"/>
          <w:spacing w:val="34"/>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aka</w:t>
      </w:r>
      <w:r w:rsidRPr="00292BDB">
        <w:rPr>
          <w:rFonts w:ascii="Times New Roman" w:hAnsi="Times New Roman"/>
          <w:spacing w:val="34"/>
          <w:sz w:val="24"/>
          <w:szCs w:val="24"/>
        </w:rPr>
        <w:t xml:space="preserve"> </w:t>
      </w:r>
      <w:r w:rsidRPr="00292BDB">
        <w:rPr>
          <w:rFonts w:ascii="Times New Roman" w:hAnsi="Times New Roman"/>
          <w:sz w:val="24"/>
          <w:szCs w:val="24"/>
        </w:rPr>
        <w:t>akan</w:t>
      </w:r>
      <w:r w:rsidRPr="00292BDB">
        <w:rPr>
          <w:rFonts w:ascii="Times New Roman" w:hAnsi="Times New Roman"/>
          <w:spacing w:val="34"/>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enyebabkan</w:t>
      </w:r>
      <w:r w:rsidRPr="00292BDB">
        <w:rPr>
          <w:rFonts w:ascii="Times New Roman" w:hAnsi="Times New Roman"/>
          <w:spacing w:val="34"/>
          <w:sz w:val="24"/>
          <w:szCs w:val="24"/>
        </w:rPr>
        <w:t xml:space="preserve"> </w:t>
      </w:r>
      <w:r w:rsidRPr="00292BDB">
        <w:rPr>
          <w:rFonts w:ascii="Times New Roman" w:hAnsi="Times New Roman"/>
          <w:i/>
          <w:sz w:val="24"/>
          <w:szCs w:val="24"/>
        </w:rPr>
        <w:t>image</w:t>
      </w:r>
      <w:r w:rsidRPr="00292BDB">
        <w:rPr>
          <w:rFonts w:ascii="Times New Roman" w:hAnsi="Times New Roman"/>
          <w:sz w:val="24"/>
          <w:szCs w:val="24"/>
        </w:rPr>
        <w:t xml:space="preserve"> negatif terhadap polsek tersebut. Maka konsep Polsek perlu untuk diperbarui dan di sempurnakan, efektif dan efisien merata serta berkesenambungan </w:t>
      </w:r>
      <w:r w:rsidRPr="00292BDB">
        <w:rPr>
          <w:rFonts w:ascii="Times New Roman" w:hAnsi="Times New Roman"/>
          <w:i/>
          <w:sz w:val="24"/>
          <w:szCs w:val="24"/>
        </w:rPr>
        <w:t xml:space="preserve">Quick Win Sat </w:t>
      </w:r>
      <w:r w:rsidRPr="00292BDB">
        <w:rPr>
          <w:rFonts w:ascii="Times New Roman" w:hAnsi="Times New Roman"/>
          <w:sz w:val="24"/>
          <w:szCs w:val="24"/>
        </w:rPr>
        <w:t>Intelkam.</w:t>
      </w:r>
    </w:p>
    <w:p w:rsidR="005A68FE" w:rsidRPr="00292BDB" w:rsidRDefault="005A68FE" w:rsidP="00292BDB">
      <w:pPr>
        <w:widowControl w:val="0"/>
        <w:autoSpaceDE w:val="0"/>
        <w:autoSpaceDN w:val="0"/>
        <w:adjustRightInd w:val="0"/>
        <w:spacing w:after="0" w:line="480" w:lineRule="auto"/>
        <w:ind w:right="98" w:firstLine="540"/>
        <w:jc w:val="both"/>
        <w:rPr>
          <w:rFonts w:ascii="Times New Roman" w:hAnsi="Times New Roman"/>
          <w:sz w:val="24"/>
          <w:szCs w:val="24"/>
        </w:rPr>
      </w:pPr>
      <w:r w:rsidRPr="00292BDB">
        <w:rPr>
          <w:rFonts w:ascii="Times New Roman" w:hAnsi="Times New Roman"/>
          <w:sz w:val="24"/>
          <w:szCs w:val="24"/>
        </w:rPr>
        <w:t>Fungsi</w:t>
      </w:r>
      <w:r w:rsidRPr="00292BDB">
        <w:rPr>
          <w:rFonts w:ascii="Times New Roman" w:hAnsi="Times New Roman"/>
          <w:spacing w:val="4"/>
          <w:sz w:val="24"/>
          <w:szCs w:val="24"/>
        </w:rPr>
        <w:t xml:space="preserve"> </w:t>
      </w:r>
      <w:r w:rsidRPr="00292BDB">
        <w:rPr>
          <w:rFonts w:ascii="Times New Roman" w:hAnsi="Times New Roman"/>
          <w:sz w:val="24"/>
          <w:szCs w:val="24"/>
        </w:rPr>
        <w:t>pelayanan</w:t>
      </w:r>
      <w:r w:rsidRPr="00292BDB">
        <w:rPr>
          <w:rFonts w:ascii="Times New Roman" w:hAnsi="Times New Roman"/>
          <w:spacing w:val="4"/>
          <w:sz w:val="24"/>
          <w:szCs w:val="24"/>
        </w:rPr>
        <w:t xml:space="preserve"> </w:t>
      </w:r>
      <w:r w:rsidRPr="00292BDB">
        <w:rPr>
          <w:rFonts w:ascii="Times New Roman" w:hAnsi="Times New Roman"/>
          <w:sz w:val="24"/>
          <w:szCs w:val="24"/>
        </w:rPr>
        <w:t>kepada</w:t>
      </w:r>
      <w:r w:rsidRPr="00292BDB">
        <w:rPr>
          <w:rFonts w:ascii="Times New Roman" w:hAnsi="Times New Roman"/>
          <w:spacing w:val="4"/>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4"/>
          <w:sz w:val="24"/>
          <w:szCs w:val="24"/>
        </w:rPr>
        <w:t xml:space="preserve"> </w:t>
      </w:r>
      <w:r w:rsidRPr="00292BDB">
        <w:rPr>
          <w:rFonts w:ascii="Times New Roman" w:hAnsi="Times New Roman"/>
          <w:sz w:val="24"/>
          <w:szCs w:val="24"/>
        </w:rPr>
        <w:t>ter</w:t>
      </w:r>
      <w:r w:rsidRPr="00292BDB">
        <w:rPr>
          <w:rFonts w:ascii="Times New Roman" w:hAnsi="Times New Roman"/>
          <w:spacing w:val="-3"/>
          <w:sz w:val="24"/>
          <w:szCs w:val="24"/>
        </w:rPr>
        <w:t>k</w:t>
      </w:r>
      <w:r w:rsidRPr="00292BDB">
        <w:rPr>
          <w:rFonts w:ascii="Times New Roman" w:hAnsi="Times New Roman"/>
          <w:spacing w:val="-2"/>
          <w:sz w:val="24"/>
          <w:szCs w:val="24"/>
        </w:rPr>
        <w:t>ait</w:t>
      </w:r>
      <w:r w:rsidRPr="00292BDB">
        <w:rPr>
          <w:rFonts w:ascii="Times New Roman" w:hAnsi="Times New Roman"/>
          <w:spacing w:val="4"/>
          <w:sz w:val="24"/>
          <w:szCs w:val="24"/>
        </w:rPr>
        <w:t xml:space="preserve"> </w:t>
      </w:r>
      <w:r w:rsidRPr="00292BDB">
        <w:rPr>
          <w:rFonts w:ascii="Times New Roman" w:hAnsi="Times New Roman"/>
          <w:spacing w:val="-2"/>
          <w:sz w:val="24"/>
          <w:szCs w:val="24"/>
        </w:rPr>
        <w:t>dengan</w:t>
      </w:r>
      <w:r w:rsidRPr="00292BDB">
        <w:rPr>
          <w:rFonts w:ascii="Times New Roman" w:hAnsi="Times New Roman"/>
          <w:spacing w:val="4"/>
          <w:sz w:val="24"/>
          <w:szCs w:val="24"/>
        </w:rPr>
        <w:t xml:space="preserve"> </w:t>
      </w:r>
      <w:r w:rsidRPr="00292BDB">
        <w:rPr>
          <w:rFonts w:ascii="Times New Roman" w:hAnsi="Times New Roman"/>
          <w:spacing w:val="-2"/>
          <w:sz w:val="24"/>
          <w:szCs w:val="24"/>
        </w:rPr>
        <w:t>peran</w:t>
      </w:r>
      <w:r w:rsidRPr="00292BDB">
        <w:rPr>
          <w:rFonts w:ascii="Times New Roman" w:hAnsi="Times New Roman"/>
          <w:spacing w:val="4"/>
          <w:sz w:val="24"/>
          <w:szCs w:val="24"/>
        </w:rPr>
        <w:t xml:space="preserve"> </w:t>
      </w:r>
      <w:r w:rsidRPr="00292BDB">
        <w:rPr>
          <w:rFonts w:ascii="Times New Roman" w:hAnsi="Times New Roman"/>
          <w:spacing w:val="-2"/>
          <w:sz w:val="24"/>
          <w:szCs w:val="24"/>
        </w:rPr>
        <w:t>Pe</w:t>
      </w:r>
      <w:r w:rsidRPr="00292BDB">
        <w:rPr>
          <w:rFonts w:ascii="Times New Roman" w:hAnsi="Times New Roman"/>
          <w:spacing w:val="-3"/>
          <w:sz w:val="24"/>
          <w:szCs w:val="24"/>
        </w:rPr>
        <w:t>m</w:t>
      </w:r>
      <w:r w:rsidRPr="00292BDB">
        <w:rPr>
          <w:rFonts w:ascii="Times New Roman" w:hAnsi="Times New Roman"/>
          <w:sz w:val="24"/>
          <w:szCs w:val="24"/>
        </w:rPr>
        <w:t>e</w:t>
      </w:r>
      <w:r w:rsidRPr="00292BDB">
        <w:rPr>
          <w:rFonts w:ascii="Times New Roman" w:hAnsi="Times New Roman"/>
          <w:spacing w:val="-2"/>
          <w:sz w:val="24"/>
          <w:szCs w:val="24"/>
        </w:rPr>
        <w:t>rintah</w:t>
      </w:r>
      <w:r w:rsidRPr="00292BDB">
        <w:rPr>
          <w:rFonts w:ascii="Times New Roman" w:hAnsi="Times New Roman"/>
          <w:spacing w:val="4"/>
          <w:sz w:val="24"/>
          <w:szCs w:val="24"/>
        </w:rPr>
        <w:t xml:space="preserve"> </w:t>
      </w:r>
      <w:r w:rsidRPr="00292BDB">
        <w:rPr>
          <w:rFonts w:ascii="Times New Roman" w:hAnsi="Times New Roman"/>
          <w:spacing w:val="-2"/>
          <w:sz w:val="24"/>
          <w:szCs w:val="24"/>
        </w:rPr>
        <w:t xml:space="preserve">sebagai </w:t>
      </w:r>
      <w:r w:rsidRPr="00292BDB">
        <w:rPr>
          <w:rFonts w:ascii="Times New Roman" w:hAnsi="Times New Roman"/>
          <w:sz w:val="24"/>
          <w:szCs w:val="24"/>
        </w:rPr>
        <w:t>katalisator</w:t>
      </w:r>
      <w:r w:rsidRPr="00292BDB">
        <w:rPr>
          <w:rFonts w:ascii="Times New Roman" w:hAnsi="Times New Roman"/>
          <w:spacing w:val="46"/>
          <w:sz w:val="24"/>
          <w:szCs w:val="24"/>
        </w:rPr>
        <w:t xml:space="preserve"> </w:t>
      </w:r>
      <w:r w:rsidRPr="00292BDB">
        <w:rPr>
          <w:rFonts w:ascii="Times New Roman" w:hAnsi="Times New Roman"/>
          <w:sz w:val="24"/>
          <w:szCs w:val="24"/>
        </w:rPr>
        <w:t>dala</w:t>
      </w:r>
      <w:r w:rsidRPr="00292BDB">
        <w:rPr>
          <w:rFonts w:ascii="Times New Roman" w:hAnsi="Times New Roman"/>
          <w:spacing w:val="-3"/>
          <w:sz w:val="24"/>
          <w:szCs w:val="24"/>
        </w:rPr>
        <w:t>m</w:t>
      </w:r>
      <w:r w:rsidRPr="00292BDB">
        <w:rPr>
          <w:rFonts w:ascii="Times New Roman" w:hAnsi="Times New Roman"/>
          <w:spacing w:val="46"/>
          <w:sz w:val="24"/>
          <w:szCs w:val="24"/>
        </w:rPr>
        <w:t xml:space="preserve"> </w:t>
      </w:r>
      <w:r w:rsidRPr="00292BDB">
        <w:rPr>
          <w:rFonts w:ascii="Times New Roman" w:hAnsi="Times New Roman"/>
          <w:sz w:val="24"/>
          <w:szCs w:val="24"/>
        </w:rPr>
        <w:t>pe</w:t>
      </w:r>
      <w:r w:rsidRPr="00292BDB">
        <w:rPr>
          <w:rFonts w:ascii="Times New Roman" w:hAnsi="Times New Roman"/>
          <w:spacing w:val="-3"/>
          <w:sz w:val="24"/>
          <w:szCs w:val="24"/>
        </w:rPr>
        <w:t>m</w:t>
      </w:r>
      <w:r w:rsidRPr="00292BDB">
        <w:rPr>
          <w:rFonts w:ascii="Times New Roman" w:hAnsi="Times New Roman"/>
          <w:sz w:val="24"/>
          <w:szCs w:val="24"/>
        </w:rPr>
        <w:t>enuhan</w:t>
      </w:r>
      <w:r w:rsidRPr="00292BDB">
        <w:rPr>
          <w:rFonts w:ascii="Times New Roman" w:hAnsi="Times New Roman"/>
          <w:spacing w:val="46"/>
          <w:sz w:val="24"/>
          <w:szCs w:val="24"/>
        </w:rPr>
        <w:t xml:space="preserve"> </w:t>
      </w:r>
      <w:r w:rsidRPr="00292BDB">
        <w:rPr>
          <w:rFonts w:ascii="Times New Roman" w:hAnsi="Times New Roman"/>
          <w:sz w:val="24"/>
          <w:szCs w:val="24"/>
        </w:rPr>
        <w:t xml:space="preserve">kepentingan </w:t>
      </w:r>
      <w:r w:rsidRPr="00292BDB">
        <w:rPr>
          <w:rFonts w:ascii="Times New Roman" w:hAnsi="Times New Roman"/>
          <w:spacing w:val="-15"/>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46"/>
          <w:sz w:val="24"/>
          <w:szCs w:val="24"/>
        </w:rPr>
        <w:t xml:space="preserve"> </w:t>
      </w:r>
      <w:r w:rsidRPr="00292BDB">
        <w:rPr>
          <w:rFonts w:ascii="Times New Roman" w:hAnsi="Times New Roman"/>
          <w:sz w:val="24"/>
          <w:szCs w:val="24"/>
        </w:rPr>
        <w:t>Pelayanan</w:t>
      </w:r>
      <w:r w:rsidRPr="00292BDB">
        <w:rPr>
          <w:rFonts w:ascii="Times New Roman" w:hAnsi="Times New Roman"/>
          <w:spacing w:val="46"/>
          <w:sz w:val="24"/>
          <w:szCs w:val="24"/>
        </w:rPr>
        <w:t xml:space="preserve"> </w:t>
      </w:r>
      <w:r w:rsidRPr="00292BDB">
        <w:rPr>
          <w:rFonts w:ascii="Times New Roman" w:hAnsi="Times New Roman"/>
          <w:sz w:val="24"/>
          <w:szCs w:val="24"/>
        </w:rPr>
        <w:t>yang</w:t>
      </w:r>
      <w:r w:rsidRPr="00292BDB">
        <w:rPr>
          <w:rFonts w:ascii="Times New Roman" w:hAnsi="Times New Roman"/>
          <w:spacing w:val="46"/>
          <w:sz w:val="24"/>
          <w:szCs w:val="24"/>
        </w:rPr>
        <w:t xml:space="preserve"> </w:t>
      </w:r>
      <w:r w:rsidRPr="00292BDB">
        <w:rPr>
          <w:rFonts w:ascii="Times New Roman" w:hAnsi="Times New Roman"/>
          <w:sz w:val="24"/>
          <w:szCs w:val="24"/>
        </w:rPr>
        <w:t xml:space="preserve">berkualitas </w:t>
      </w:r>
      <w:r w:rsidRPr="00292BDB">
        <w:rPr>
          <w:rFonts w:ascii="Times New Roman" w:hAnsi="Times New Roman"/>
          <w:spacing w:val="-3"/>
          <w:sz w:val="24"/>
          <w:szCs w:val="24"/>
        </w:rPr>
        <w:t>m</w:t>
      </w:r>
      <w:r w:rsidRPr="00292BDB">
        <w:rPr>
          <w:rFonts w:ascii="Times New Roman" w:hAnsi="Times New Roman"/>
          <w:sz w:val="24"/>
          <w:szCs w:val="24"/>
        </w:rPr>
        <w:t>erupakan</w:t>
      </w:r>
      <w:r w:rsidRPr="00292BDB">
        <w:rPr>
          <w:rFonts w:ascii="Times New Roman" w:hAnsi="Times New Roman"/>
          <w:spacing w:val="17"/>
          <w:sz w:val="24"/>
          <w:szCs w:val="24"/>
        </w:rPr>
        <w:t xml:space="preserve"> </w:t>
      </w:r>
      <w:r w:rsidRPr="00292BDB">
        <w:rPr>
          <w:rFonts w:ascii="Times New Roman" w:hAnsi="Times New Roman"/>
          <w:sz w:val="24"/>
          <w:szCs w:val="24"/>
        </w:rPr>
        <w:t xml:space="preserve"> tuntutan</w:t>
      </w:r>
      <w:r w:rsidRPr="00292BDB">
        <w:rPr>
          <w:rFonts w:ascii="Times New Roman" w:hAnsi="Times New Roman"/>
          <w:spacing w:val="17"/>
          <w:sz w:val="24"/>
          <w:szCs w:val="24"/>
        </w:rPr>
        <w:t xml:space="preserve"> </w:t>
      </w:r>
      <w:r w:rsidRPr="00292BDB">
        <w:rPr>
          <w:rFonts w:ascii="Times New Roman" w:hAnsi="Times New Roman"/>
          <w:sz w:val="24"/>
          <w:szCs w:val="24"/>
        </w:rPr>
        <w:t xml:space="preserve"> baik</w:t>
      </w:r>
      <w:r w:rsidRPr="00292BDB">
        <w:rPr>
          <w:rFonts w:ascii="Times New Roman" w:hAnsi="Times New Roman"/>
          <w:spacing w:val="17"/>
          <w:sz w:val="24"/>
          <w:szCs w:val="24"/>
        </w:rPr>
        <w:t xml:space="preserve"> </w:t>
      </w:r>
      <w:r w:rsidRPr="00292BDB">
        <w:rPr>
          <w:rFonts w:ascii="Times New Roman" w:hAnsi="Times New Roman"/>
          <w:sz w:val="24"/>
          <w:szCs w:val="24"/>
        </w:rPr>
        <w:t xml:space="preserve"> eksternal</w:t>
      </w:r>
      <w:r w:rsidRPr="00292BDB">
        <w:rPr>
          <w:rFonts w:ascii="Times New Roman" w:hAnsi="Times New Roman"/>
          <w:spacing w:val="17"/>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 xml:space="preserve">aupun </w:t>
      </w:r>
      <w:r w:rsidRPr="00292BDB">
        <w:rPr>
          <w:rFonts w:ascii="Times New Roman" w:hAnsi="Times New Roman"/>
          <w:spacing w:val="16"/>
          <w:sz w:val="24"/>
          <w:szCs w:val="24"/>
        </w:rPr>
        <w:t xml:space="preserve"> </w:t>
      </w:r>
      <w:r w:rsidRPr="00292BDB">
        <w:rPr>
          <w:rFonts w:ascii="Times New Roman" w:hAnsi="Times New Roman"/>
          <w:sz w:val="24"/>
          <w:szCs w:val="24"/>
        </w:rPr>
        <w:t>internal.</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Secara</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eksternal</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pelayanan </w:t>
      </w:r>
      <w:r w:rsidRPr="00292BDB">
        <w:rPr>
          <w:rFonts w:ascii="Times New Roman" w:hAnsi="Times New Roman"/>
          <w:spacing w:val="-3"/>
          <w:sz w:val="24"/>
          <w:szCs w:val="24"/>
        </w:rPr>
        <w:t>m</w:t>
      </w:r>
      <w:r w:rsidRPr="00292BDB">
        <w:rPr>
          <w:rFonts w:ascii="Times New Roman" w:hAnsi="Times New Roman"/>
          <w:sz w:val="24"/>
          <w:szCs w:val="24"/>
        </w:rPr>
        <w:t>erupakan</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ke</w:t>
      </w:r>
      <w:r w:rsidRPr="00292BDB">
        <w:rPr>
          <w:rFonts w:ascii="Times New Roman" w:hAnsi="Times New Roman"/>
          <w:spacing w:val="-3"/>
          <w:sz w:val="24"/>
          <w:szCs w:val="24"/>
        </w:rPr>
        <w:t>m</w:t>
      </w:r>
      <w:r w:rsidRPr="00292BDB">
        <w:rPr>
          <w:rFonts w:ascii="Times New Roman" w:hAnsi="Times New Roman"/>
          <w:spacing w:val="-2"/>
          <w:sz w:val="24"/>
          <w:szCs w:val="24"/>
        </w:rPr>
        <w:t>u</w:t>
      </w:r>
      <w:r w:rsidRPr="00292BDB">
        <w:rPr>
          <w:rFonts w:ascii="Times New Roman" w:hAnsi="Times New Roman"/>
          <w:sz w:val="24"/>
          <w:szCs w:val="24"/>
        </w:rPr>
        <w:t>tlakan</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didalam</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arus</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globalisasi</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yang</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w:t>
      </w:r>
      <w:r w:rsidRPr="00292BDB">
        <w:rPr>
          <w:rFonts w:ascii="Times New Roman" w:hAnsi="Times New Roman"/>
          <w:sz w:val="24"/>
          <w:szCs w:val="24"/>
        </w:rPr>
        <w:lastRenderedPageBreak/>
        <w:t>kuasa</w:t>
      </w:r>
      <w:r w:rsidRPr="00292BDB">
        <w:rPr>
          <w:rFonts w:ascii="Times New Roman" w:hAnsi="Times New Roman"/>
          <w:spacing w:val="49"/>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enenggela</w:t>
      </w:r>
      <w:r w:rsidRPr="00292BDB">
        <w:rPr>
          <w:rFonts w:ascii="Times New Roman" w:hAnsi="Times New Roman"/>
          <w:spacing w:val="-3"/>
          <w:sz w:val="24"/>
          <w:szCs w:val="24"/>
        </w:rPr>
        <w:t>m</w:t>
      </w:r>
      <w:r w:rsidRPr="00292BDB">
        <w:rPr>
          <w:rFonts w:ascii="Times New Roman" w:hAnsi="Times New Roman"/>
          <w:spacing w:val="-2"/>
          <w:sz w:val="24"/>
          <w:szCs w:val="24"/>
        </w:rPr>
        <w:t>k</w:t>
      </w:r>
      <w:r w:rsidRPr="00292BDB">
        <w:rPr>
          <w:rFonts w:ascii="Times New Roman" w:hAnsi="Times New Roman"/>
          <w:sz w:val="24"/>
          <w:szCs w:val="24"/>
        </w:rPr>
        <w:t>an ele</w:t>
      </w:r>
      <w:r w:rsidRPr="00292BDB">
        <w:rPr>
          <w:rFonts w:ascii="Times New Roman" w:hAnsi="Times New Roman"/>
          <w:spacing w:val="-3"/>
          <w:sz w:val="24"/>
          <w:szCs w:val="24"/>
        </w:rPr>
        <w:t>m</w:t>
      </w:r>
      <w:r w:rsidRPr="00292BDB">
        <w:rPr>
          <w:rFonts w:ascii="Times New Roman" w:hAnsi="Times New Roman"/>
          <w:sz w:val="24"/>
          <w:szCs w:val="24"/>
        </w:rPr>
        <w:t>en-el</w:t>
      </w:r>
      <w:r w:rsidRPr="00292BDB">
        <w:rPr>
          <w:rFonts w:ascii="Times New Roman" w:hAnsi="Times New Roman"/>
          <w:spacing w:val="-2"/>
          <w:sz w:val="24"/>
          <w:szCs w:val="24"/>
        </w:rPr>
        <w:t>e</w:t>
      </w:r>
      <w:r w:rsidRPr="00292BDB">
        <w:rPr>
          <w:rFonts w:ascii="Times New Roman" w:hAnsi="Times New Roman"/>
          <w:spacing w:val="-3"/>
          <w:sz w:val="24"/>
          <w:szCs w:val="24"/>
        </w:rPr>
        <w:t>m</w:t>
      </w:r>
      <w:r w:rsidRPr="00292BDB">
        <w:rPr>
          <w:rFonts w:ascii="Times New Roman" w:hAnsi="Times New Roman"/>
          <w:sz w:val="24"/>
          <w:szCs w:val="24"/>
        </w:rPr>
        <w:t>en</w:t>
      </w:r>
      <w:r w:rsidRPr="00292BDB">
        <w:rPr>
          <w:rFonts w:ascii="Times New Roman" w:hAnsi="Times New Roman"/>
          <w:spacing w:val="19"/>
          <w:sz w:val="24"/>
          <w:szCs w:val="24"/>
        </w:rPr>
        <w:t xml:space="preserve"> </w:t>
      </w:r>
      <w:r w:rsidRPr="00292BDB">
        <w:rPr>
          <w:rFonts w:ascii="Times New Roman" w:hAnsi="Times New Roman"/>
          <w:sz w:val="24"/>
          <w:szCs w:val="24"/>
        </w:rPr>
        <w:t xml:space="preserve"> yang</w:t>
      </w:r>
      <w:r w:rsidRPr="00292BDB">
        <w:rPr>
          <w:rFonts w:ascii="Times New Roman" w:hAnsi="Times New Roman"/>
          <w:spacing w:val="19"/>
          <w:sz w:val="24"/>
          <w:szCs w:val="24"/>
        </w:rPr>
        <w:t xml:space="preserve"> </w:t>
      </w:r>
      <w:r w:rsidRPr="00292BDB">
        <w:rPr>
          <w:rFonts w:ascii="Times New Roman" w:hAnsi="Times New Roman"/>
          <w:sz w:val="24"/>
          <w:szCs w:val="24"/>
        </w:rPr>
        <w:t xml:space="preserve"> tidak</w:t>
      </w:r>
      <w:r w:rsidRPr="00292BDB">
        <w:rPr>
          <w:rFonts w:ascii="Times New Roman" w:hAnsi="Times New Roman"/>
          <w:spacing w:val="19"/>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w:t>
      </w:r>
      <w:r w:rsidRPr="00292BDB">
        <w:rPr>
          <w:rFonts w:ascii="Times New Roman" w:hAnsi="Times New Roman"/>
          <w:spacing w:val="-3"/>
          <w:sz w:val="24"/>
          <w:szCs w:val="24"/>
        </w:rPr>
        <w:t>m</w:t>
      </w:r>
      <w:r w:rsidRPr="00292BDB">
        <w:rPr>
          <w:rFonts w:ascii="Times New Roman" w:hAnsi="Times New Roman"/>
          <w:sz w:val="24"/>
          <w:szCs w:val="24"/>
        </w:rPr>
        <w:t>pu</w:t>
      </w:r>
      <w:r w:rsidRPr="00292BDB">
        <w:rPr>
          <w:rFonts w:ascii="Times New Roman" w:hAnsi="Times New Roman"/>
          <w:spacing w:val="19"/>
          <w:sz w:val="24"/>
          <w:szCs w:val="24"/>
        </w:rPr>
        <w:t xml:space="preserve"> </w:t>
      </w:r>
      <w:r w:rsidRPr="00292BDB">
        <w:rPr>
          <w:rFonts w:ascii="Times New Roman" w:hAnsi="Times New Roman"/>
          <w:sz w:val="24"/>
          <w:szCs w:val="24"/>
        </w:rPr>
        <w:t xml:space="preserve"> ta</w:t>
      </w:r>
      <w:r w:rsidRPr="00292BDB">
        <w:rPr>
          <w:rFonts w:ascii="Times New Roman" w:hAnsi="Times New Roman"/>
          <w:spacing w:val="-3"/>
          <w:sz w:val="24"/>
          <w:szCs w:val="24"/>
        </w:rPr>
        <w:t>m</w:t>
      </w:r>
      <w:r w:rsidRPr="00292BDB">
        <w:rPr>
          <w:rFonts w:ascii="Times New Roman" w:hAnsi="Times New Roman"/>
          <w:sz w:val="24"/>
          <w:szCs w:val="24"/>
        </w:rPr>
        <w:t>pil</w:t>
      </w:r>
      <w:r w:rsidRPr="00292BDB">
        <w:rPr>
          <w:rFonts w:ascii="Times New Roman" w:hAnsi="Times New Roman"/>
          <w:spacing w:val="19"/>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b</w:t>
      </w:r>
      <w:r w:rsidRPr="00292BDB">
        <w:rPr>
          <w:rFonts w:ascii="Times New Roman" w:hAnsi="Times New Roman"/>
          <w:spacing w:val="-2"/>
          <w:sz w:val="24"/>
          <w:szCs w:val="24"/>
        </w:rPr>
        <w:t>e</w:t>
      </w:r>
      <w:r w:rsidRPr="00292BDB">
        <w:rPr>
          <w:rFonts w:ascii="Times New Roman" w:hAnsi="Times New Roman"/>
          <w:sz w:val="24"/>
          <w:szCs w:val="24"/>
        </w:rPr>
        <w:t>rsaing</w:t>
      </w:r>
      <w:r w:rsidRPr="00292BDB">
        <w:rPr>
          <w:rFonts w:ascii="Times New Roman" w:hAnsi="Times New Roman"/>
          <w:spacing w:val="18"/>
          <w:sz w:val="24"/>
          <w:szCs w:val="24"/>
        </w:rPr>
        <w:t xml:space="preserve"> </w:t>
      </w:r>
      <w:r w:rsidRPr="00292BDB">
        <w:rPr>
          <w:rFonts w:ascii="Times New Roman" w:hAnsi="Times New Roman"/>
          <w:sz w:val="24"/>
          <w:szCs w:val="24"/>
        </w:rPr>
        <w:t xml:space="preserve"> karena</w:t>
      </w:r>
      <w:r w:rsidRPr="00292BDB">
        <w:rPr>
          <w:rFonts w:ascii="Times New Roman" w:hAnsi="Times New Roman"/>
          <w:spacing w:val="18"/>
          <w:sz w:val="24"/>
          <w:szCs w:val="24"/>
        </w:rPr>
        <w:t xml:space="preserve"> </w:t>
      </w:r>
      <w:r w:rsidRPr="00292BDB">
        <w:rPr>
          <w:rFonts w:ascii="Times New Roman" w:hAnsi="Times New Roman"/>
          <w:sz w:val="24"/>
          <w:szCs w:val="24"/>
        </w:rPr>
        <w:t xml:space="preserve"> kapasitas</w:t>
      </w:r>
      <w:r w:rsidRPr="00292BDB">
        <w:rPr>
          <w:rFonts w:ascii="Times New Roman" w:hAnsi="Times New Roman"/>
          <w:spacing w:val="18"/>
          <w:sz w:val="24"/>
          <w:szCs w:val="24"/>
        </w:rPr>
        <w:t xml:space="preserve"> </w:t>
      </w:r>
      <w:r w:rsidRPr="00292BDB">
        <w:rPr>
          <w:rFonts w:ascii="Times New Roman" w:hAnsi="Times New Roman"/>
          <w:sz w:val="24"/>
          <w:szCs w:val="24"/>
        </w:rPr>
        <w:t xml:space="preserve"> yang</w:t>
      </w:r>
      <w:r w:rsidRPr="00292BDB">
        <w:rPr>
          <w:rFonts w:ascii="Times New Roman" w:hAnsi="Times New Roman"/>
          <w:spacing w:val="18"/>
          <w:sz w:val="24"/>
          <w:szCs w:val="24"/>
        </w:rPr>
        <w:t xml:space="preserve"> </w:t>
      </w:r>
      <w:r w:rsidRPr="00292BDB">
        <w:rPr>
          <w:rFonts w:ascii="Times New Roman" w:hAnsi="Times New Roman"/>
          <w:sz w:val="24"/>
          <w:szCs w:val="24"/>
        </w:rPr>
        <w:t xml:space="preserve"> tidak </w:t>
      </w:r>
      <w:r w:rsidRPr="00292BDB">
        <w:rPr>
          <w:rFonts w:ascii="Times New Roman" w:hAnsi="Times New Roman"/>
          <w:spacing w:val="-3"/>
          <w:sz w:val="24"/>
          <w:szCs w:val="24"/>
        </w:rPr>
        <w:t>m</w:t>
      </w:r>
      <w:r w:rsidRPr="00292BDB">
        <w:rPr>
          <w:rFonts w:ascii="Times New Roman" w:hAnsi="Times New Roman"/>
          <w:sz w:val="24"/>
          <w:szCs w:val="24"/>
        </w:rPr>
        <w:t>emenuhi kualifikasi persaingan global (Purna</w:t>
      </w:r>
      <w:r w:rsidRPr="00292BDB">
        <w:rPr>
          <w:rFonts w:ascii="Times New Roman" w:hAnsi="Times New Roman"/>
          <w:spacing w:val="-3"/>
          <w:sz w:val="24"/>
          <w:szCs w:val="24"/>
        </w:rPr>
        <w:t>w</w:t>
      </w:r>
      <w:r w:rsidRPr="00292BDB">
        <w:rPr>
          <w:rFonts w:ascii="Times New Roman" w:hAnsi="Times New Roman"/>
          <w:sz w:val="24"/>
          <w:szCs w:val="24"/>
        </w:rPr>
        <w:t>eni, 2003).</w:t>
      </w:r>
    </w:p>
    <w:p w:rsidR="005A68FE" w:rsidRPr="00292BDB" w:rsidRDefault="005A68FE" w:rsidP="00292BDB">
      <w:pPr>
        <w:widowControl w:val="0"/>
        <w:autoSpaceDE w:val="0"/>
        <w:autoSpaceDN w:val="0"/>
        <w:adjustRightInd w:val="0"/>
        <w:spacing w:after="0" w:line="480" w:lineRule="auto"/>
        <w:ind w:right="98" w:firstLine="540"/>
        <w:jc w:val="both"/>
        <w:rPr>
          <w:rFonts w:ascii="Times New Roman" w:hAnsi="Times New Roman"/>
          <w:sz w:val="24"/>
          <w:szCs w:val="24"/>
        </w:rPr>
      </w:pPr>
      <w:r w:rsidRPr="00292BDB">
        <w:rPr>
          <w:rFonts w:ascii="Times New Roman" w:hAnsi="Times New Roman"/>
          <w:sz w:val="24"/>
          <w:szCs w:val="24"/>
        </w:rPr>
        <w:t>Pelayanan</w:t>
      </w:r>
      <w:r w:rsidRPr="00292BDB">
        <w:rPr>
          <w:rFonts w:ascii="Times New Roman" w:hAnsi="Times New Roman"/>
          <w:spacing w:val="49"/>
          <w:sz w:val="24"/>
          <w:szCs w:val="24"/>
        </w:rPr>
        <w:t xml:space="preserve"> </w:t>
      </w:r>
      <w:r w:rsidRPr="00292BDB">
        <w:rPr>
          <w:rFonts w:ascii="Times New Roman" w:hAnsi="Times New Roman"/>
          <w:sz w:val="24"/>
          <w:szCs w:val="24"/>
        </w:rPr>
        <w:t>pri</w:t>
      </w:r>
      <w:r w:rsidRPr="00292BDB">
        <w:rPr>
          <w:rFonts w:ascii="Times New Roman" w:hAnsi="Times New Roman"/>
          <w:spacing w:val="-3"/>
          <w:sz w:val="24"/>
          <w:szCs w:val="24"/>
        </w:rPr>
        <w:t>m</w:t>
      </w:r>
      <w:r w:rsidRPr="00292BDB">
        <w:rPr>
          <w:rFonts w:ascii="Times New Roman" w:hAnsi="Times New Roman"/>
          <w:sz w:val="24"/>
          <w:szCs w:val="24"/>
        </w:rPr>
        <w:t>a</w:t>
      </w:r>
      <w:r w:rsidRPr="00292BDB">
        <w:rPr>
          <w:rFonts w:ascii="Times New Roman" w:hAnsi="Times New Roman"/>
          <w:spacing w:val="49"/>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enjadi</w:t>
      </w:r>
      <w:r w:rsidRPr="00292BDB">
        <w:rPr>
          <w:rFonts w:ascii="Times New Roman" w:hAnsi="Times New Roman"/>
          <w:spacing w:val="49"/>
          <w:sz w:val="24"/>
          <w:szCs w:val="24"/>
        </w:rPr>
        <w:t xml:space="preserve"> </w:t>
      </w:r>
      <w:r w:rsidRPr="00292BDB">
        <w:rPr>
          <w:rFonts w:ascii="Times New Roman" w:hAnsi="Times New Roman"/>
          <w:sz w:val="24"/>
          <w:szCs w:val="24"/>
        </w:rPr>
        <w:t>tuntutan</w:t>
      </w:r>
      <w:r w:rsidRPr="00292BDB">
        <w:rPr>
          <w:rFonts w:ascii="Times New Roman" w:hAnsi="Times New Roman"/>
          <w:spacing w:val="49"/>
          <w:sz w:val="24"/>
          <w:szCs w:val="24"/>
        </w:rPr>
        <w:t xml:space="preserve"> </w:t>
      </w:r>
      <w:r w:rsidRPr="00292BDB">
        <w:rPr>
          <w:rFonts w:ascii="Times New Roman" w:hAnsi="Times New Roman"/>
          <w:spacing w:val="-3"/>
          <w:sz w:val="24"/>
          <w:szCs w:val="24"/>
        </w:rPr>
        <w:t>ma</w:t>
      </w:r>
      <w:r w:rsidRPr="00292BDB">
        <w:rPr>
          <w:rFonts w:ascii="Times New Roman" w:hAnsi="Times New Roman"/>
          <w:spacing w:val="-2"/>
          <w:sz w:val="24"/>
          <w:szCs w:val="24"/>
        </w:rPr>
        <w:t>syarakat,</w:t>
      </w:r>
      <w:r w:rsidRPr="00292BDB">
        <w:rPr>
          <w:rFonts w:ascii="Times New Roman" w:hAnsi="Times New Roman"/>
          <w:spacing w:val="49"/>
          <w:sz w:val="24"/>
          <w:szCs w:val="24"/>
        </w:rPr>
        <w:t xml:space="preserve"> </w:t>
      </w:r>
      <w:r w:rsidRPr="00292BDB">
        <w:rPr>
          <w:rFonts w:ascii="Times New Roman" w:hAnsi="Times New Roman"/>
          <w:spacing w:val="-2"/>
          <w:sz w:val="24"/>
          <w:szCs w:val="24"/>
        </w:rPr>
        <w:t>sejalan</w:t>
      </w:r>
      <w:r w:rsidRPr="00292BDB">
        <w:rPr>
          <w:rFonts w:ascii="Times New Roman" w:hAnsi="Times New Roman"/>
          <w:spacing w:val="49"/>
          <w:sz w:val="24"/>
          <w:szCs w:val="24"/>
        </w:rPr>
        <w:t xml:space="preserve"> </w:t>
      </w:r>
      <w:r w:rsidRPr="00292BDB">
        <w:rPr>
          <w:rFonts w:ascii="Times New Roman" w:hAnsi="Times New Roman"/>
          <w:spacing w:val="-2"/>
          <w:sz w:val="24"/>
          <w:szCs w:val="24"/>
        </w:rPr>
        <w:t>dengan</w:t>
      </w:r>
      <w:r w:rsidRPr="00292BDB">
        <w:rPr>
          <w:rFonts w:ascii="Times New Roman" w:hAnsi="Times New Roman"/>
          <w:spacing w:val="49"/>
          <w:sz w:val="24"/>
          <w:szCs w:val="24"/>
        </w:rPr>
        <w:t xml:space="preserve"> </w:t>
      </w:r>
      <w:r w:rsidRPr="00292BDB">
        <w:rPr>
          <w:rFonts w:ascii="Times New Roman" w:hAnsi="Times New Roman"/>
          <w:spacing w:val="-2"/>
          <w:sz w:val="24"/>
          <w:szCs w:val="24"/>
        </w:rPr>
        <w:t>peningkatan</w:t>
      </w:r>
      <w:r w:rsidRPr="00292BDB">
        <w:rPr>
          <w:rFonts w:ascii="Times New Roman" w:hAnsi="Times New Roman"/>
          <w:sz w:val="24"/>
          <w:szCs w:val="24"/>
        </w:rPr>
        <w:t xml:space="preserve"> kebutuhan  dan  kesadaran  dala</w:t>
      </w:r>
      <w:r w:rsidRPr="00292BDB">
        <w:rPr>
          <w:rFonts w:ascii="Times New Roman" w:hAnsi="Times New Roman"/>
          <w:spacing w:val="-3"/>
          <w:sz w:val="24"/>
          <w:szCs w:val="24"/>
        </w:rPr>
        <w:t>m</w:t>
      </w:r>
      <w:r w:rsidRPr="00292BDB">
        <w:rPr>
          <w:rFonts w:ascii="Times New Roman" w:hAnsi="Times New Roman"/>
          <w:sz w:val="24"/>
          <w:szCs w:val="24"/>
        </w:rPr>
        <w:t xml:space="preserve">  kehidupan  bernegara</w:t>
      </w:r>
      <w:r w:rsidRPr="00292BDB">
        <w:rPr>
          <w:rFonts w:ascii="Times New Roman" w:hAnsi="Times New Roman"/>
          <w:spacing w:val="1"/>
          <w:sz w:val="24"/>
          <w:szCs w:val="24"/>
        </w:rPr>
        <w:t xml:space="preserve"> </w:t>
      </w:r>
      <w:r w:rsidRPr="00292BDB">
        <w:rPr>
          <w:rFonts w:ascii="Times New Roman" w:hAnsi="Times New Roman"/>
          <w:sz w:val="24"/>
          <w:szCs w:val="24"/>
        </w:rPr>
        <w:t xml:space="preserve"> dan</w:t>
      </w:r>
      <w:r w:rsidRPr="00292BDB">
        <w:rPr>
          <w:rFonts w:ascii="Times New Roman" w:hAnsi="Times New Roman"/>
          <w:spacing w:val="1"/>
          <w:sz w:val="24"/>
          <w:szCs w:val="24"/>
        </w:rPr>
        <w:t xml:space="preserve"> </w:t>
      </w:r>
      <w:r w:rsidRPr="00292BDB">
        <w:rPr>
          <w:rFonts w:ascii="Times New Roman" w:hAnsi="Times New Roman"/>
          <w:sz w:val="24"/>
          <w:szCs w:val="24"/>
        </w:rPr>
        <w:t xml:space="preserve"> ber</w:t>
      </w:r>
      <w:r w:rsidRPr="00292BDB">
        <w:rPr>
          <w:rFonts w:ascii="Times New Roman" w:hAnsi="Times New Roman"/>
          <w:spacing w:val="-3"/>
          <w:sz w:val="24"/>
          <w:szCs w:val="24"/>
        </w:rPr>
        <w:t>m</w:t>
      </w:r>
      <w:r w:rsidRPr="00292BDB">
        <w:rPr>
          <w:rFonts w:ascii="Times New Roman" w:hAnsi="Times New Roman"/>
          <w:sz w:val="24"/>
          <w:szCs w:val="24"/>
        </w:rPr>
        <w:t>asyarakat</w:t>
      </w:r>
      <w:r w:rsidRPr="00292BDB">
        <w:rPr>
          <w:rFonts w:ascii="Times New Roman" w:hAnsi="Times New Roman"/>
          <w:spacing w:val="1"/>
          <w:sz w:val="24"/>
          <w:szCs w:val="24"/>
        </w:rPr>
        <w:t xml:space="preserve"> </w:t>
      </w:r>
      <w:r w:rsidRPr="00292BDB">
        <w:rPr>
          <w:rFonts w:ascii="Times New Roman" w:hAnsi="Times New Roman"/>
          <w:sz w:val="24"/>
          <w:szCs w:val="24"/>
        </w:rPr>
        <w:t xml:space="preserve"> sebagai i</w:t>
      </w:r>
      <w:r w:rsidRPr="00292BDB">
        <w:rPr>
          <w:rFonts w:ascii="Times New Roman" w:hAnsi="Times New Roman"/>
          <w:spacing w:val="-3"/>
          <w:sz w:val="24"/>
          <w:szCs w:val="24"/>
        </w:rPr>
        <w:t>m</w:t>
      </w:r>
      <w:r w:rsidRPr="00292BDB">
        <w:rPr>
          <w:rFonts w:ascii="Times New Roman" w:hAnsi="Times New Roman"/>
          <w:sz w:val="24"/>
          <w:szCs w:val="24"/>
        </w:rPr>
        <w:t>bas</w:t>
      </w:r>
      <w:r w:rsidRPr="00292BDB">
        <w:rPr>
          <w:rFonts w:ascii="Times New Roman" w:hAnsi="Times New Roman"/>
          <w:spacing w:val="25"/>
          <w:sz w:val="24"/>
          <w:szCs w:val="24"/>
        </w:rPr>
        <w:t xml:space="preserve"> </w:t>
      </w:r>
      <w:r w:rsidRPr="00292BDB">
        <w:rPr>
          <w:rFonts w:ascii="Times New Roman" w:hAnsi="Times New Roman"/>
          <w:sz w:val="24"/>
          <w:szCs w:val="24"/>
        </w:rPr>
        <w:t>dari</w:t>
      </w:r>
      <w:r w:rsidRPr="00292BDB">
        <w:rPr>
          <w:rFonts w:ascii="Times New Roman" w:hAnsi="Times New Roman"/>
          <w:spacing w:val="25"/>
          <w:sz w:val="24"/>
          <w:szCs w:val="24"/>
        </w:rPr>
        <w:t xml:space="preserve"> </w:t>
      </w:r>
      <w:r w:rsidRPr="00292BDB">
        <w:rPr>
          <w:rFonts w:ascii="Times New Roman" w:hAnsi="Times New Roman"/>
          <w:sz w:val="24"/>
          <w:szCs w:val="24"/>
        </w:rPr>
        <w:t>ke</w:t>
      </w:r>
      <w:r w:rsidRPr="00292BDB">
        <w:rPr>
          <w:rFonts w:ascii="Times New Roman" w:hAnsi="Times New Roman"/>
          <w:spacing w:val="-3"/>
          <w:sz w:val="24"/>
          <w:szCs w:val="24"/>
        </w:rPr>
        <w:t>m</w:t>
      </w:r>
      <w:r w:rsidRPr="00292BDB">
        <w:rPr>
          <w:rFonts w:ascii="Times New Roman" w:hAnsi="Times New Roman"/>
          <w:sz w:val="24"/>
          <w:szCs w:val="24"/>
        </w:rPr>
        <w:t>ajuan</w:t>
      </w:r>
      <w:r w:rsidRPr="00292BDB">
        <w:rPr>
          <w:rFonts w:ascii="Times New Roman" w:hAnsi="Times New Roman"/>
          <w:spacing w:val="25"/>
          <w:sz w:val="24"/>
          <w:szCs w:val="24"/>
        </w:rPr>
        <w:t xml:space="preserve"> </w:t>
      </w:r>
      <w:r w:rsidRPr="00292BDB">
        <w:rPr>
          <w:rFonts w:ascii="Times New Roman" w:hAnsi="Times New Roman"/>
          <w:sz w:val="24"/>
          <w:szCs w:val="24"/>
        </w:rPr>
        <w:t>teknologi</w:t>
      </w:r>
      <w:r w:rsidRPr="00292BDB">
        <w:rPr>
          <w:rFonts w:ascii="Times New Roman" w:hAnsi="Times New Roman"/>
          <w:spacing w:val="25"/>
          <w:sz w:val="24"/>
          <w:szCs w:val="24"/>
        </w:rPr>
        <w:t xml:space="preserve"> </w:t>
      </w:r>
      <w:r w:rsidRPr="00292BDB">
        <w:rPr>
          <w:rFonts w:ascii="Times New Roman" w:hAnsi="Times New Roman"/>
          <w:sz w:val="24"/>
          <w:szCs w:val="24"/>
        </w:rPr>
        <w:t>inf</w:t>
      </w:r>
      <w:r w:rsidRPr="00292BDB">
        <w:rPr>
          <w:rFonts w:ascii="Times New Roman" w:hAnsi="Times New Roman"/>
          <w:spacing w:val="-3"/>
          <w:sz w:val="24"/>
          <w:szCs w:val="24"/>
        </w:rPr>
        <w:t>o</w:t>
      </w:r>
      <w:r w:rsidRPr="00292BDB">
        <w:rPr>
          <w:rFonts w:ascii="Times New Roman" w:hAnsi="Times New Roman"/>
          <w:sz w:val="24"/>
          <w:szCs w:val="24"/>
        </w:rPr>
        <w:t>r</w:t>
      </w:r>
      <w:r w:rsidRPr="00292BDB">
        <w:rPr>
          <w:rFonts w:ascii="Times New Roman" w:hAnsi="Times New Roman"/>
          <w:spacing w:val="-3"/>
          <w:sz w:val="24"/>
          <w:szCs w:val="24"/>
        </w:rPr>
        <w:t>m</w:t>
      </w:r>
      <w:r w:rsidRPr="00292BDB">
        <w:rPr>
          <w:rFonts w:ascii="Times New Roman" w:hAnsi="Times New Roman"/>
          <w:sz w:val="24"/>
          <w:szCs w:val="24"/>
        </w:rPr>
        <w:t>asi.</w:t>
      </w:r>
      <w:r w:rsidRPr="00292BDB">
        <w:rPr>
          <w:rFonts w:ascii="Times New Roman" w:hAnsi="Times New Roman"/>
          <w:spacing w:val="25"/>
          <w:sz w:val="24"/>
          <w:szCs w:val="24"/>
        </w:rPr>
        <w:t xml:space="preserve"> </w:t>
      </w:r>
      <w:r w:rsidRPr="00292BDB">
        <w:rPr>
          <w:rFonts w:ascii="Times New Roman" w:hAnsi="Times New Roman"/>
          <w:sz w:val="24"/>
          <w:szCs w:val="24"/>
        </w:rPr>
        <w:t>Kualitas</w:t>
      </w:r>
      <w:r w:rsidRPr="00292BDB">
        <w:rPr>
          <w:rFonts w:ascii="Times New Roman" w:hAnsi="Times New Roman"/>
          <w:spacing w:val="25"/>
          <w:sz w:val="24"/>
          <w:szCs w:val="24"/>
        </w:rPr>
        <w:t xml:space="preserve"> </w:t>
      </w:r>
      <w:r w:rsidRPr="00292BDB">
        <w:rPr>
          <w:rFonts w:ascii="Times New Roman" w:hAnsi="Times New Roman"/>
          <w:sz w:val="24"/>
          <w:szCs w:val="24"/>
        </w:rPr>
        <w:t>yang</w:t>
      </w:r>
      <w:r w:rsidRPr="00292BDB">
        <w:rPr>
          <w:rFonts w:ascii="Times New Roman" w:hAnsi="Times New Roman"/>
          <w:spacing w:val="25"/>
          <w:sz w:val="24"/>
          <w:szCs w:val="24"/>
        </w:rPr>
        <w:t xml:space="preserve"> </w:t>
      </w:r>
      <w:r w:rsidRPr="00292BDB">
        <w:rPr>
          <w:rFonts w:ascii="Times New Roman" w:hAnsi="Times New Roman"/>
          <w:sz w:val="24"/>
          <w:szCs w:val="24"/>
        </w:rPr>
        <w:t>ti</w:t>
      </w:r>
      <w:r w:rsidRPr="00292BDB">
        <w:rPr>
          <w:rFonts w:ascii="Times New Roman" w:hAnsi="Times New Roman"/>
          <w:spacing w:val="-3"/>
          <w:sz w:val="24"/>
          <w:szCs w:val="24"/>
        </w:rPr>
        <w:t>n</w:t>
      </w:r>
      <w:r w:rsidRPr="00292BDB">
        <w:rPr>
          <w:rFonts w:ascii="Times New Roman" w:hAnsi="Times New Roman"/>
          <w:sz w:val="24"/>
          <w:szCs w:val="24"/>
        </w:rPr>
        <w:t>ggi</w:t>
      </w:r>
      <w:r w:rsidRPr="00292BDB">
        <w:rPr>
          <w:rFonts w:ascii="Times New Roman" w:hAnsi="Times New Roman"/>
          <w:spacing w:val="25"/>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erupakan</w:t>
      </w:r>
      <w:r w:rsidRPr="00292BDB">
        <w:rPr>
          <w:rFonts w:ascii="Times New Roman" w:hAnsi="Times New Roman"/>
          <w:spacing w:val="25"/>
          <w:sz w:val="24"/>
          <w:szCs w:val="24"/>
        </w:rPr>
        <w:t xml:space="preserve"> </w:t>
      </w:r>
      <w:r w:rsidRPr="00292BDB">
        <w:rPr>
          <w:rFonts w:ascii="Times New Roman" w:hAnsi="Times New Roman"/>
          <w:sz w:val="24"/>
          <w:szCs w:val="24"/>
        </w:rPr>
        <w:t>tuntuta</w:t>
      </w:r>
      <w:r w:rsidRPr="00292BDB">
        <w:rPr>
          <w:rFonts w:ascii="Times New Roman" w:hAnsi="Times New Roman"/>
          <w:spacing w:val="-3"/>
          <w:sz w:val="24"/>
          <w:szCs w:val="24"/>
        </w:rPr>
        <w:t>n</w:t>
      </w:r>
      <w:r w:rsidRPr="00292BDB">
        <w:rPr>
          <w:rFonts w:ascii="Times New Roman" w:hAnsi="Times New Roman"/>
          <w:sz w:val="24"/>
          <w:szCs w:val="24"/>
        </w:rPr>
        <w:t>, tidak</w:t>
      </w:r>
      <w:r w:rsidRPr="00292BDB">
        <w:rPr>
          <w:rFonts w:ascii="Times New Roman" w:hAnsi="Times New Roman"/>
          <w:spacing w:val="40"/>
          <w:sz w:val="24"/>
          <w:szCs w:val="24"/>
        </w:rPr>
        <w:t xml:space="preserve"> </w:t>
      </w:r>
      <w:r w:rsidRPr="00292BDB">
        <w:rPr>
          <w:rFonts w:ascii="Times New Roman" w:hAnsi="Times New Roman"/>
          <w:sz w:val="24"/>
          <w:szCs w:val="24"/>
        </w:rPr>
        <w:t>hanya</w:t>
      </w:r>
      <w:r w:rsidRPr="00292BDB">
        <w:rPr>
          <w:rFonts w:ascii="Times New Roman" w:hAnsi="Times New Roman"/>
          <w:spacing w:val="40"/>
          <w:sz w:val="24"/>
          <w:szCs w:val="24"/>
        </w:rPr>
        <w:t xml:space="preserve"> </w:t>
      </w:r>
      <w:r w:rsidRPr="00292BDB">
        <w:rPr>
          <w:rFonts w:ascii="Times New Roman" w:hAnsi="Times New Roman"/>
          <w:sz w:val="24"/>
          <w:szCs w:val="24"/>
        </w:rPr>
        <w:t>dala</w:t>
      </w:r>
      <w:r w:rsidRPr="00292BDB">
        <w:rPr>
          <w:rFonts w:ascii="Times New Roman" w:hAnsi="Times New Roman"/>
          <w:spacing w:val="-3"/>
          <w:sz w:val="24"/>
          <w:szCs w:val="24"/>
        </w:rPr>
        <w:t>m</w:t>
      </w:r>
      <w:r w:rsidRPr="00292BDB">
        <w:rPr>
          <w:rFonts w:ascii="Times New Roman" w:hAnsi="Times New Roman"/>
          <w:spacing w:val="40"/>
          <w:sz w:val="24"/>
          <w:szCs w:val="24"/>
        </w:rPr>
        <w:t xml:space="preserve"> </w:t>
      </w:r>
      <w:r w:rsidRPr="00292BDB">
        <w:rPr>
          <w:rFonts w:ascii="Times New Roman" w:hAnsi="Times New Roman"/>
          <w:sz w:val="24"/>
          <w:szCs w:val="24"/>
        </w:rPr>
        <w:t>kegiatan</w:t>
      </w:r>
      <w:r w:rsidRPr="00292BDB">
        <w:rPr>
          <w:rFonts w:ascii="Times New Roman" w:hAnsi="Times New Roman"/>
          <w:spacing w:val="40"/>
          <w:sz w:val="24"/>
          <w:szCs w:val="24"/>
        </w:rPr>
        <w:t xml:space="preserve"> </w:t>
      </w:r>
      <w:r w:rsidRPr="00292BDB">
        <w:rPr>
          <w:rFonts w:ascii="Times New Roman" w:hAnsi="Times New Roman"/>
          <w:sz w:val="24"/>
          <w:szCs w:val="24"/>
        </w:rPr>
        <w:t>bisnis</w:t>
      </w:r>
      <w:r w:rsidRPr="00292BDB">
        <w:rPr>
          <w:rFonts w:ascii="Times New Roman" w:hAnsi="Times New Roman"/>
          <w:spacing w:val="40"/>
          <w:sz w:val="24"/>
          <w:szCs w:val="24"/>
        </w:rPr>
        <w:t xml:space="preserve"> </w:t>
      </w:r>
      <w:r w:rsidRPr="00292BDB">
        <w:rPr>
          <w:rFonts w:ascii="Times New Roman" w:hAnsi="Times New Roman"/>
          <w:sz w:val="24"/>
          <w:szCs w:val="24"/>
        </w:rPr>
        <w:t>na</w:t>
      </w:r>
      <w:r w:rsidRPr="00292BDB">
        <w:rPr>
          <w:rFonts w:ascii="Times New Roman" w:hAnsi="Times New Roman"/>
          <w:spacing w:val="-3"/>
          <w:sz w:val="24"/>
          <w:szCs w:val="24"/>
        </w:rPr>
        <w:t>m</w:t>
      </w:r>
      <w:r w:rsidRPr="00292BDB">
        <w:rPr>
          <w:rFonts w:ascii="Times New Roman" w:hAnsi="Times New Roman"/>
          <w:sz w:val="24"/>
          <w:szCs w:val="24"/>
        </w:rPr>
        <w:t xml:space="preserve">un </w:t>
      </w:r>
      <w:r w:rsidRPr="00292BDB">
        <w:rPr>
          <w:rFonts w:ascii="Times New Roman" w:hAnsi="Times New Roman"/>
          <w:spacing w:val="-21"/>
          <w:sz w:val="24"/>
          <w:szCs w:val="24"/>
        </w:rPr>
        <w:t xml:space="preserve"> </w:t>
      </w:r>
      <w:r w:rsidRPr="00292BDB">
        <w:rPr>
          <w:rFonts w:ascii="Times New Roman" w:hAnsi="Times New Roman"/>
          <w:sz w:val="24"/>
          <w:szCs w:val="24"/>
        </w:rPr>
        <w:t>juga</w:t>
      </w:r>
      <w:r w:rsidRPr="00292BDB">
        <w:rPr>
          <w:rFonts w:ascii="Times New Roman" w:hAnsi="Times New Roman"/>
          <w:spacing w:val="40"/>
          <w:sz w:val="24"/>
          <w:szCs w:val="24"/>
        </w:rPr>
        <w:t xml:space="preserve"> </w:t>
      </w:r>
      <w:r w:rsidRPr="00292BDB">
        <w:rPr>
          <w:rFonts w:ascii="Times New Roman" w:hAnsi="Times New Roman"/>
          <w:sz w:val="24"/>
          <w:szCs w:val="24"/>
        </w:rPr>
        <w:t>dala</w:t>
      </w:r>
      <w:r w:rsidRPr="00292BDB">
        <w:rPr>
          <w:rFonts w:ascii="Times New Roman" w:hAnsi="Times New Roman"/>
          <w:spacing w:val="-3"/>
          <w:sz w:val="24"/>
          <w:szCs w:val="24"/>
        </w:rPr>
        <w:t>m</w:t>
      </w:r>
      <w:r w:rsidRPr="00292BDB">
        <w:rPr>
          <w:rFonts w:ascii="Times New Roman" w:hAnsi="Times New Roman"/>
          <w:spacing w:val="40"/>
          <w:sz w:val="24"/>
          <w:szCs w:val="24"/>
        </w:rPr>
        <w:t xml:space="preserve"> </w:t>
      </w:r>
      <w:r w:rsidRPr="00292BDB">
        <w:rPr>
          <w:rFonts w:ascii="Times New Roman" w:hAnsi="Times New Roman"/>
          <w:sz w:val="24"/>
          <w:szCs w:val="24"/>
        </w:rPr>
        <w:t>kegiatan</w:t>
      </w:r>
      <w:r w:rsidRPr="00292BDB">
        <w:rPr>
          <w:rFonts w:ascii="Times New Roman" w:hAnsi="Times New Roman"/>
          <w:spacing w:val="40"/>
          <w:sz w:val="24"/>
          <w:szCs w:val="24"/>
        </w:rPr>
        <w:t xml:space="preserve"> </w:t>
      </w:r>
      <w:r w:rsidRPr="00292BDB">
        <w:rPr>
          <w:rFonts w:ascii="Times New Roman" w:hAnsi="Times New Roman"/>
          <w:sz w:val="24"/>
          <w:szCs w:val="24"/>
        </w:rPr>
        <w:t>pelayanan</w:t>
      </w:r>
      <w:r w:rsidRPr="00292BDB">
        <w:rPr>
          <w:rFonts w:ascii="Times New Roman" w:hAnsi="Times New Roman"/>
          <w:spacing w:val="40"/>
          <w:sz w:val="24"/>
          <w:szCs w:val="24"/>
        </w:rPr>
        <w:t xml:space="preserve"> </w:t>
      </w:r>
      <w:r w:rsidRPr="00292BDB">
        <w:rPr>
          <w:rFonts w:ascii="Times New Roman" w:hAnsi="Times New Roman"/>
          <w:sz w:val="24"/>
          <w:szCs w:val="24"/>
        </w:rPr>
        <w:t>le</w:t>
      </w:r>
      <w:r w:rsidRPr="00292BDB">
        <w:rPr>
          <w:rFonts w:ascii="Times New Roman" w:hAnsi="Times New Roman"/>
          <w:spacing w:val="-3"/>
          <w:sz w:val="24"/>
          <w:szCs w:val="24"/>
        </w:rPr>
        <w:t>m</w:t>
      </w:r>
      <w:r w:rsidRPr="00292BDB">
        <w:rPr>
          <w:rFonts w:ascii="Times New Roman" w:hAnsi="Times New Roman"/>
          <w:sz w:val="24"/>
          <w:szCs w:val="24"/>
        </w:rPr>
        <w:t>baga kepolisian</w:t>
      </w:r>
      <w:r w:rsidRPr="00292BDB">
        <w:rPr>
          <w:rFonts w:ascii="Times New Roman" w:hAnsi="Times New Roman"/>
          <w:spacing w:val="-2"/>
          <w:sz w:val="24"/>
          <w:szCs w:val="24"/>
        </w:rPr>
        <w:t xml:space="preserve"> </w:t>
      </w:r>
      <w:r w:rsidRPr="00292BDB">
        <w:rPr>
          <w:rFonts w:ascii="Times New Roman" w:hAnsi="Times New Roman"/>
          <w:sz w:val="24"/>
          <w:szCs w:val="24"/>
        </w:rPr>
        <w:t>resi</w:t>
      </w:r>
      <w:r w:rsidRPr="00292BDB">
        <w:rPr>
          <w:rFonts w:ascii="Times New Roman" w:hAnsi="Times New Roman"/>
          <w:spacing w:val="-3"/>
          <w:sz w:val="24"/>
          <w:szCs w:val="24"/>
        </w:rPr>
        <w:t>s</w:t>
      </w:r>
      <w:r w:rsidRPr="00292BDB">
        <w:rPr>
          <w:rFonts w:ascii="Times New Roman" w:hAnsi="Times New Roman"/>
          <w:sz w:val="24"/>
          <w:szCs w:val="24"/>
        </w:rPr>
        <w:t>ten</w:t>
      </w:r>
      <w:r w:rsidRPr="00292BDB">
        <w:rPr>
          <w:rFonts w:ascii="Times New Roman" w:hAnsi="Times New Roman"/>
          <w:spacing w:val="-2"/>
          <w:sz w:val="24"/>
          <w:szCs w:val="24"/>
        </w:rPr>
        <w:t xml:space="preserve"> </w:t>
      </w:r>
      <w:r w:rsidRPr="00292BDB">
        <w:rPr>
          <w:rFonts w:ascii="Times New Roman" w:hAnsi="Times New Roman"/>
          <w:sz w:val="24"/>
          <w:szCs w:val="24"/>
        </w:rPr>
        <w:t>terhadap</w:t>
      </w:r>
      <w:r w:rsidRPr="00292BDB">
        <w:rPr>
          <w:rFonts w:ascii="Times New Roman" w:hAnsi="Times New Roman"/>
          <w:spacing w:val="-2"/>
          <w:sz w:val="24"/>
          <w:szCs w:val="24"/>
        </w:rPr>
        <w:t xml:space="preserve"> tuntutan</w:t>
      </w:r>
      <w:r w:rsidRPr="00292BDB">
        <w:rPr>
          <w:rFonts w:ascii="Times New Roman" w:hAnsi="Times New Roman"/>
          <w:sz w:val="24"/>
          <w:szCs w:val="24"/>
        </w:rPr>
        <w:t xml:space="preserve"> </w:t>
      </w:r>
      <w:r w:rsidRPr="00292BDB">
        <w:rPr>
          <w:rFonts w:ascii="Times New Roman" w:hAnsi="Times New Roman"/>
          <w:spacing w:val="-2"/>
          <w:sz w:val="24"/>
          <w:szCs w:val="24"/>
        </w:rPr>
        <w:t>kualitas</w:t>
      </w:r>
      <w:r w:rsidRPr="00292BDB">
        <w:rPr>
          <w:rFonts w:ascii="Times New Roman" w:hAnsi="Times New Roman"/>
          <w:sz w:val="24"/>
          <w:szCs w:val="24"/>
        </w:rPr>
        <w:t xml:space="preserve"> </w:t>
      </w:r>
      <w:r w:rsidRPr="00292BDB">
        <w:rPr>
          <w:rFonts w:ascii="Times New Roman" w:hAnsi="Times New Roman"/>
          <w:spacing w:val="-2"/>
          <w:sz w:val="24"/>
          <w:szCs w:val="24"/>
        </w:rPr>
        <w:t>pelayanan</w:t>
      </w:r>
      <w:r w:rsidRPr="00292BDB">
        <w:rPr>
          <w:rFonts w:ascii="Times New Roman" w:hAnsi="Times New Roman"/>
          <w:sz w:val="24"/>
          <w:szCs w:val="24"/>
        </w:rPr>
        <w:t xml:space="preserve"> </w:t>
      </w:r>
      <w:r w:rsidRPr="00292BDB">
        <w:rPr>
          <w:rFonts w:ascii="Times New Roman" w:hAnsi="Times New Roman"/>
          <w:spacing w:val="-2"/>
          <w:sz w:val="24"/>
          <w:szCs w:val="24"/>
        </w:rPr>
        <w:t>publik.</w:t>
      </w:r>
    </w:p>
    <w:p w:rsidR="005A68FE" w:rsidRPr="00292BDB" w:rsidRDefault="005A68FE" w:rsidP="00292BDB">
      <w:pPr>
        <w:widowControl w:val="0"/>
        <w:autoSpaceDE w:val="0"/>
        <w:autoSpaceDN w:val="0"/>
        <w:adjustRightInd w:val="0"/>
        <w:spacing w:after="0" w:line="480" w:lineRule="auto"/>
        <w:ind w:right="98" w:firstLine="540"/>
        <w:jc w:val="both"/>
        <w:rPr>
          <w:rFonts w:ascii="Times New Roman" w:hAnsi="Times New Roman"/>
          <w:sz w:val="24"/>
          <w:szCs w:val="24"/>
        </w:rPr>
      </w:pPr>
      <w:r w:rsidRPr="00292BDB">
        <w:rPr>
          <w:rFonts w:ascii="Times New Roman" w:hAnsi="Times New Roman"/>
          <w:sz w:val="24"/>
          <w:szCs w:val="24"/>
        </w:rPr>
        <w:t>Pada</w:t>
      </w:r>
      <w:r w:rsidRPr="00292BDB">
        <w:rPr>
          <w:rFonts w:ascii="Times New Roman" w:hAnsi="Times New Roman"/>
          <w:spacing w:val="8"/>
          <w:sz w:val="24"/>
          <w:szCs w:val="24"/>
        </w:rPr>
        <w:t xml:space="preserve"> </w:t>
      </w:r>
      <w:r w:rsidRPr="00292BDB">
        <w:rPr>
          <w:rFonts w:ascii="Times New Roman" w:hAnsi="Times New Roman"/>
          <w:sz w:val="24"/>
          <w:szCs w:val="24"/>
        </w:rPr>
        <w:t>peneliti</w:t>
      </w:r>
      <w:r w:rsidRPr="00292BDB">
        <w:rPr>
          <w:rFonts w:ascii="Times New Roman" w:hAnsi="Times New Roman"/>
          <w:spacing w:val="8"/>
          <w:sz w:val="24"/>
          <w:szCs w:val="24"/>
        </w:rPr>
        <w:t xml:space="preserve"> </w:t>
      </w:r>
      <w:r w:rsidRPr="00292BDB">
        <w:rPr>
          <w:rFonts w:ascii="Times New Roman" w:hAnsi="Times New Roman"/>
          <w:sz w:val="24"/>
          <w:szCs w:val="24"/>
        </w:rPr>
        <w:t>ini</w:t>
      </w:r>
      <w:r w:rsidRPr="00292BDB">
        <w:rPr>
          <w:rFonts w:ascii="Times New Roman" w:hAnsi="Times New Roman"/>
          <w:spacing w:val="8"/>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asalah</w:t>
      </w:r>
      <w:r w:rsidRPr="00292BDB">
        <w:rPr>
          <w:rFonts w:ascii="Times New Roman" w:hAnsi="Times New Roman"/>
          <w:spacing w:val="8"/>
          <w:sz w:val="24"/>
          <w:szCs w:val="24"/>
        </w:rPr>
        <w:t xml:space="preserve"> </w:t>
      </w:r>
      <w:r w:rsidRPr="00292BDB">
        <w:rPr>
          <w:rFonts w:ascii="Times New Roman" w:hAnsi="Times New Roman"/>
          <w:sz w:val="24"/>
          <w:szCs w:val="24"/>
        </w:rPr>
        <w:t>yang</w:t>
      </w:r>
      <w:r w:rsidRPr="00292BDB">
        <w:rPr>
          <w:rFonts w:ascii="Times New Roman" w:hAnsi="Times New Roman"/>
          <w:spacing w:val="8"/>
          <w:sz w:val="24"/>
          <w:szCs w:val="24"/>
        </w:rPr>
        <w:t xml:space="preserve"> </w:t>
      </w:r>
      <w:r w:rsidRPr="00292BDB">
        <w:rPr>
          <w:rFonts w:ascii="Times New Roman" w:hAnsi="Times New Roman"/>
          <w:sz w:val="24"/>
          <w:szCs w:val="24"/>
        </w:rPr>
        <w:t>akan</w:t>
      </w:r>
      <w:r w:rsidRPr="00292BDB">
        <w:rPr>
          <w:rFonts w:ascii="Times New Roman" w:hAnsi="Times New Roman"/>
          <w:spacing w:val="8"/>
          <w:sz w:val="24"/>
          <w:szCs w:val="24"/>
        </w:rPr>
        <w:t xml:space="preserve"> </w:t>
      </w:r>
      <w:r w:rsidRPr="00292BDB">
        <w:rPr>
          <w:rFonts w:ascii="Times New Roman" w:hAnsi="Times New Roman"/>
          <w:spacing w:val="-3"/>
          <w:sz w:val="24"/>
          <w:szCs w:val="24"/>
        </w:rPr>
        <w:t>d</w:t>
      </w:r>
      <w:r w:rsidRPr="00292BDB">
        <w:rPr>
          <w:rFonts w:ascii="Times New Roman" w:hAnsi="Times New Roman"/>
          <w:sz w:val="24"/>
          <w:szCs w:val="24"/>
        </w:rPr>
        <w:t>iteliti</w:t>
      </w:r>
      <w:r w:rsidRPr="00292BDB">
        <w:rPr>
          <w:rFonts w:ascii="Times New Roman" w:hAnsi="Times New Roman"/>
          <w:spacing w:val="7"/>
          <w:sz w:val="24"/>
          <w:szCs w:val="24"/>
        </w:rPr>
        <w:t xml:space="preserve"> </w:t>
      </w:r>
      <w:r w:rsidRPr="00292BDB">
        <w:rPr>
          <w:rFonts w:ascii="Times New Roman" w:hAnsi="Times New Roman"/>
          <w:sz w:val="24"/>
          <w:szCs w:val="24"/>
        </w:rPr>
        <w:t>tentang</w:t>
      </w:r>
      <w:r w:rsidRPr="00292BDB">
        <w:rPr>
          <w:rFonts w:ascii="Times New Roman" w:hAnsi="Times New Roman"/>
          <w:spacing w:val="7"/>
          <w:sz w:val="24"/>
          <w:szCs w:val="24"/>
        </w:rPr>
        <w:t xml:space="preserve"> </w:t>
      </w:r>
      <w:r w:rsidRPr="00292BDB">
        <w:rPr>
          <w:rFonts w:ascii="Times New Roman" w:hAnsi="Times New Roman"/>
          <w:sz w:val="24"/>
          <w:szCs w:val="24"/>
        </w:rPr>
        <w:t>tingkat</w:t>
      </w:r>
      <w:r w:rsidRPr="00292BDB">
        <w:rPr>
          <w:rFonts w:ascii="Times New Roman" w:hAnsi="Times New Roman"/>
          <w:spacing w:val="6"/>
          <w:sz w:val="24"/>
          <w:szCs w:val="24"/>
        </w:rPr>
        <w:t xml:space="preserve"> </w:t>
      </w:r>
      <w:r w:rsidRPr="00292BDB">
        <w:rPr>
          <w:rFonts w:ascii="Times New Roman" w:hAnsi="Times New Roman"/>
          <w:sz w:val="24"/>
          <w:szCs w:val="24"/>
        </w:rPr>
        <w:t>kualitas</w:t>
      </w:r>
      <w:r w:rsidRPr="00292BDB">
        <w:rPr>
          <w:rFonts w:ascii="Times New Roman" w:hAnsi="Times New Roman"/>
          <w:spacing w:val="8"/>
          <w:sz w:val="24"/>
          <w:szCs w:val="24"/>
        </w:rPr>
        <w:t xml:space="preserve"> </w:t>
      </w:r>
      <w:r w:rsidRPr="00292BDB">
        <w:rPr>
          <w:rFonts w:ascii="Times New Roman" w:hAnsi="Times New Roman"/>
          <w:sz w:val="24"/>
          <w:szCs w:val="24"/>
        </w:rPr>
        <w:t>pelayanan jasa</w:t>
      </w:r>
      <w:r w:rsidRPr="00292BDB">
        <w:rPr>
          <w:rFonts w:ascii="Times New Roman" w:hAnsi="Times New Roman"/>
          <w:spacing w:val="7"/>
          <w:sz w:val="24"/>
          <w:szCs w:val="24"/>
        </w:rPr>
        <w:t xml:space="preserve"> penerbitan SKCK di</w:t>
      </w:r>
      <w:r w:rsidRPr="00292BDB">
        <w:rPr>
          <w:rFonts w:ascii="Times New Roman" w:hAnsi="Times New Roman"/>
          <w:sz w:val="24"/>
          <w:szCs w:val="24"/>
        </w:rPr>
        <w:t xml:space="preserve"> Polsek,</w:t>
      </w:r>
      <w:r w:rsidRPr="00292BDB">
        <w:rPr>
          <w:rFonts w:ascii="Times New Roman" w:hAnsi="Times New Roman"/>
          <w:spacing w:val="7"/>
          <w:sz w:val="24"/>
          <w:szCs w:val="24"/>
        </w:rPr>
        <w:t xml:space="preserve"> </w:t>
      </w:r>
      <w:r w:rsidRPr="00292BDB">
        <w:rPr>
          <w:rFonts w:ascii="Times New Roman" w:hAnsi="Times New Roman"/>
          <w:sz w:val="24"/>
          <w:szCs w:val="24"/>
        </w:rPr>
        <w:t xml:space="preserve"> disini</w:t>
      </w:r>
      <w:r w:rsidRPr="00292BDB">
        <w:rPr>
          <w:rFonts w:ascii="Times New Roman" w:hAnsi="Times New Roman"/>
          <w:spacing w:val="7"/>
          <w:sz w:val="24"/>
          <w:szCs w:val="24"/>
        </w:rPr>
        <w:t xml:space="preserve"> </w:t>
      </w:r>
      <w:r w:rsidRPr="00292BDB">
        <w:rPr>
          <w:rFonts w:ascii="Times New Roman" w:hAnsi="Times New Roman"/>
          <w:sz w:val="24"/>
          <w:szCs w:val="24"/>
        </w:rPr>
        <w:t xml:space="preserve"> peneliti</w:t>
      </w:r>
      <w:r w:rsidRPr="00292BDB">
        <w:rPr>
          <w:rFonts w:ascii="Times New Roman" w:hAnsi="Times New Roman"/>
          <w:spacing w:val="7"/>
          <w:sz w:val="24"/>
          <w:szCs w:val="24"/>
        </w:rPr>
        <w:t xml:space="preserve"> </w:t>
      </w:r>
      <w:r w:rsidRPr="00292BDB">
        <w:rPr>
          <w:rFonts w:ascii="Times New Roman" w:hAnsi="Times New Roman"/>
          <w:sz w:val="24"/>
          <w:szCs w:val="24"/>
        </w:rPr>
        <w:t xml:space="preserve"> untuk </w:t>
      </w:r>
      <w:r w:rsidRPr="00292BDB">
        <w:rPr>
          <w:rFonts w:ascii="Times New Roman" w:hAnsi="Times New Roman"/>
          <w:spacing w:val="6"/>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w:t>
      </w:r>
      <w:r w:rsidRPr="00292BDB">
        <w:rPr>
          <w:rFonts w:ascii="Times New Roman" w:hAnsi="Times New Roman"/>
          <w:spacing w:val="-3"/>
          <w:sz w:val="24"/>
          <w:szCs w:val="24"/>
        </w:rPr>
        <w:t>m</w:t>
      </w:r>
      <w:r w:rsidRPr="00292BDB">
        <w:rPr>
          <w:rFonts w:ascii="Times New Roman" w:hAnsi="Times New Roman"/>
          <w:sz w:val="24"/>
          <w:szCs w:val="24"/>
        </w:rPr>
        <w:t>buktikan</w:t>
      </w:r>
      <w:r w:rsidRPr="00292BDB">
        <w:rPr>
          <w:rFonts w:ascii="Times New Roman" w:hAnsi="Times New Roman"/>
          <w:spacing w:val="7"/>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k</w:t>
      </w:r>
      <w:r w:rsidRPr="00292BDB">
        <w:rPr>
          <w:rFonts w:ascii="Times New Roman" w:hAnsi="Times New Roman"/>
          <w:sz w:val="24"/>
          <w:szCs w:val="24"/>
        </w:rPr>
        <w:t>ep</w:t>
      </w:r>
      <w:r w:rsidRPr="00292BDB">
        <w:rPr>
          <w:rFonts w:ascii="Times New Roman" w:hAnsi="Times New Roman"/>
          <w:spacing w:val="-3"/>
          <w:sz w:val="24"/>
          <w:szCs w:val="24"/>
        </w:rPr>
        <w:t>u</w:t>
      </w:r>
      <w:r w:rsidRPr="00292BDB">
        <w:rPr>
          <w:rFonts w:ascii="Times New Roman" w:hAnsi="Times New Roman"/>
          <w:sz w:val="24"/>
          <w:szCs w:val="24"/>
        </w:rPr>
        <w:t>asan</w:t>
      </w:r>
      <w:r w:rsidRPr="00292BDB">
        <w:rPr>
          <w:rFonts w:ascii="Times New Roman" w:hAnsi="Times New Roman"/>
          <w:spacing w:val="7"/>
          <w:sz w:val="24"/>
          <w:szCs w:val="24"/>
        </w:rPr>
        <w:t xml:space="preserve"> </w:t>
      </w:r>
      <w:r w:rsidRPr="00292BDB">
        <w:rPr>
          <w:rFonts w:ascii="Times New Roman" w:hAnsi="Times New Roman"/>
          <w:sz w:val="24"/>
          <w:szCs w:val="24"/>
        </w:rPr>
        <w:t xml:space="preserve"> atau</w:t>
      </w:r>
      <w:r w:rsidRPr="00292BDB">
        <w:rPr>
          <w:rFonts w:ascii="Times New Roman" w:hAnsi="Times New Roman"/>
          <w:spacing w:val="7"/>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k</w:t>
      </w:r>
      <w:r w:rsidRPr="00292BDB">
        <w:rPr>
          <w:rFonts w:ascii="Times New Roman" w:hAnsi="Times New Roman"/>
          <w:sz w:val="24"/>
          <w:szCs w:val="24"/>
        </w:rPr>
        <w:t>etidakp</w:t>
      </w:r>
      <w:r w:rsidRPr="00292BDB">
        <w:rPr>
          <w:rFonts w:ascii="Times New Roman" w:hAnsi="Times New Roman"/>
          <w:spacing w:val="-3"/>
          <w:sz w:val="24"/>
          <w:szCs w:val="24"/>
        </w:rPr>
        <w:t>u</w:t>
      </w:r>
      <w:r w:rsidRPr="00292BDB">
        <w:rPr>
          <w:rFonts w:ascii="Times New Roman" w:hAnsi="Times New Roman"/>
          <w:sz w:val="24"/>
          <w:szCs w:val="24"/>
        </w:rPr>
        <w:t>asan konsumen</w:t>
      </w:r>
      <w:r w:rsidRPr="00292BDB">
        <w:rPr>
          <w:rFonts w:ascii="Times New Roman" w:hAnsi="Times New Roman"/>
          <w:spacing w:val="12"/>
          <w:sz w:val="24"/>
          <w:szCs w:val="24"/>
        </w:rPr>
        <w:t xml:space="preserve"> </w:t>
      </w:r>
      <w:r w:rsidRPr="00292BDB">
        <w:rPr>
          <w:rFonts w:ascii="Times New Roman" w:hAnsi="Times New Roman"/>
          <w:sz w:val="24"/>
          <w:szCs w:val="24"/>
        </w:rPr>
        <w:t xml:space="preserve"> ata</w:t>
      </w:r>
      <w:r w:rsidRPr="00292BDB">
        <w:rPr>
          <w:rFonts w:ascii="Times New Roman" w:hAnsi="Times New Roman"/>
          <w:spacing w:val="-3"/>
          <w:sz w:val="24"/>
          <w:szCs w:val="24"/>
        </w:rPr>
        <w:t>s</w:t>
      </w:r>
      <w:r w:rsidRPr="00292BDB">
        <w:rPr>
          <w:rFonts w:ascii="Times New Roman" w:hAnsi="Times New Roman"/>
          <w:spacing w:val="12"/>
          <w:sz w:val="24"/>
          <w:szCs w:val="24"/>
        </w:rPr>
        <w:t xml:space="preserve"> </w:t>
      </w:r>
      <w:r w:rsidRPr="00292BDB">
        <w:rPr>
          <w:rFonts w:ascii="Times New Roman" w:hAnsi="Times New Roman"/>
          <w:sz w:val="24"/>
          <w:szCs w:val="24"/>
        </w:rPr>
        <w:t xml:space="preserve"> kualita</w:t>
      </w:r>
      <w:r w:rsidRPr="00292BDB">
        <w:rPr>
          <w:rFonts w:ascii="Times New Roman" w:hAnsi="Times New Roman"/>
          <w:spacing w:val="-3"/>
          <w:sz w:val="24"/>
          <w:szCs w:val="24"/>
        </w:rPr>
        <w:t>s</w:t>
      </w:r>
      <w:r w:rsidRPr="00292BDB">
        <w:rPr>
          <w:rFonts w:ascii="Times New Roman" w:hAnsi="Times New Roman"/>
          <w:spacing w:val="12"/>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p</w:t>
      </w:r>
      <w:r w:rsidRPr="00292BDB">
        <w:rPr>
          <w:rFonts w:ascii="Times New Roman" w:hAnsi="Times New Roman"/>
          <w:sz w:val="24"/>
          <w:szCs w:val="24"/>
        </w:rPr>
        <w:t>el</w:t>
      </w:r>
      <w:r w:rsidRPr="00292BDB">
        <w:rPr>
          <w:rFonts w:ascii="Times New Roman" w:hAnsi="Times New Roman"/>
          <w:spacing w:val="-2"/>
          <w:sz w:val="24"/>
          <w:szCs w:val="24"/>
        </w:rPr>
        <w:t>ayanan</w:t>
      </w:r>
      <w:r w:rsidRPr="00292BDB">
        <w:rPr>
          <w:rFonts w:ascii="Times New Roman" w:hAnsi="Times New Roman"/>
          <w:spacing w:val="13"/>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yang</w:t>
      </w:r>
      <w:r w:rsidRPr="00292BDB">
        <w:rPr>
          <w:rFonts w:ascii="Times New Roman" w:hAnsi="Times New Roman"/>
          <w:spacing w:val="13"/>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diberikan</w:t>
      </w:r>
      <w:r w:rsidRPr="00292BDB">
        <w:rPr>
          <w:rFonts w:ascii="Times New Roman" w:hAnsi="Times New Roman"/>
          <w:spacing w:val="13"/>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ole</w:t>
      </w:r>
      <w:r w:rsidRPr="00292BDB">
        <w:rPr>
          <w:rFonts w:ascii="Times New Roman" w:hAnsi="Times New Roman"/>
          <w:sz w:val="24"/>
          <w:szCs w:val="24"/>
        </w:rPr>
        <w:t xml:space="preserve">h </w:t>
      </w:r>
      <w:r w:rsidRPr="00292BDB">
        <w:rPr>
          <w:rFonts w:ascii="Times New Roman" w:hAnsi="Times New Roman"/>
          <w:spacing w:val="13"/>
          <w:sz w:val="24"/>
          <w:szCs w:val="24"/>
        </w:rPr>
        <w:t xml:space="preserve"> </w:t>
      </w:r>
      <w:r w:rsidRPr="00292BDB">
        <w:rPr>
          <w:rFonts w:ascii="Times New Roman" w:hAnsi="Times New Roman"/>
          <w:sz w:val="24"/>
          <w:szCs w:val="24"/>
        </w:rPr>
        <w:t>Polsek</w:t>
      </w:r>
      <w:r w:rsidRPr="00292BDB">
        <w:rPr>
          <w:rFonts w:ascii="Times New Roman" w:hAnsi="Times New Roman"/>
          <w:spacing w:val="13"/>
          <w:sz w:val="24"/>
          <w:szCs w:val="24"/>
        </w:rPr>
        <w:t xml:space="preserve"> </w:t>
      </w:r>
      <w:r w:rsidRPr="00292BDB">
        <w:rPr>
          <w:rFonts w:ascii="Times New Roman" w:hAnsi="Times New Roman"/>
          <w:sz w:val="24"/>
          <w:szCs w:val="24"/>
        </w:rPr>
        <w:t xml:space="preserve"> dapat</w:t>
      </w:r>
      <w:r w:rsidRPr="00292BDB">
        <w:rPr>
          <w:rFonts w:ascii="Times New Roman" w:hAnsi="Times New Roman"/>
          <w:spacing w:val="13"/>
          <w:sz w:val="24"/>
          <w:szCs w:val="24"/>
        </w:rPr>
        <w:t xml:space="preserve"> </w:t>
      </w:r>
      <w:r w:rsidRPr="00292BDB">
        <w:rPr>
          <w:rFonts w:ascii="Times New Roman" w:hAnsi="Times New Roman"/>
          <w:sz w:val="24"/>
          <w:szCs w:val="24"/>
        </w:rPr>
        <w:t xml:space="preserve"> dibuktikan dengan</w:t>
      </w:r>
      <w:r w:rsidRPr="00292BDB">
        <w:rPr>
          <w:rFonts w:ascii="Times New Roman" w:hAnsi="Times New Roman"/>
          <w:spacing w:val="2"/>
          <w:sz w:val="24"/>
          <w:szCs w:val="24"/>
        </w:rPr>
        <w:t xml:space="preserve"> </w:t>
      </w:r>
      <w:r w:rsidRPr="00292BDB">
        <w:rPr>
          <w:rFonts w:ascii="Times New Roman" w:hAnsi="Times New Roman"/>
          <w:sz w:val="24"/>
          <w:szCs w:val="24"/>
        </w:rPr>
        <w:t>kuesioner</w:t>
      </w:r>
      <w:r w:rsidRPr="00292BDB">
        <w:rPr>
          <w:rFonts w:ascii="Times New Roman" w:hAnsi="Times New Roman"/>
          <w:spacing w:val="2"/>
          <w:sz w:val="24"/>
          <w:szCs w:val="24"/>
        </w:rPr>
        <w:t xml:space="preserve"> </w:t>
      </w:r>
      <w:r w:rsidRPr="00292BDB">
        <w:rPr>
          <w:rFonts w:ascii="Times New Roman" w:hAnsi="Times New Roman"/>
          <w:sz w:val="24"/>
          <w:szCs w:val="24"/>
        </w:rPr>
        <w:t>yang</w:t>
      </w:r>
      <w:r w:rsidRPr="00292BDB">
        <w:rPr>
          <w:rFonts w:ascii="Times New Roman" w:hAnsi="Times New Roman"/>
          <w:spacing w:val="2"/>
          <w:sz w:val="24"/>
          <w:szCs w:val="24"/>
        </w:rPr>
        <w:t xml:space="preserve"> </w:t>
      </w:r>
      <w:r w:rsidRPr="00292BDB">
        <w:rPr>
          <w:rFonts w:ascii="Times New Roman" w:hAnsi="Times New Roman"/>
          <w:sz w:val="24"/>
          <w:szCs w:val="24"/>
        </w:rPr>
        <w:t>akan</w:t>
      </w:r>
      <w:r w:rsidRPr="00292BDB">
        <w:rPr>
          <w:rFonts w:ascii="Times New Roman" w:hAnsi="Times New Roman"/>
          <w:spacing w:val="2"/>
          <w:sz w:val="24"/>
          <w:szCs w:val="24"/>
        </w:rPr>
        <w:t xml:space="preserve"> </w:t>
      </w:r>
      <w:r w:rsidRPr="00292BDB">
        <w:rPr>
          <w:rFonts w:ascii="Times New Roman" w:hAnsi="Times New Roman"/>
          <w:sz w:val="24"/>
          <w:szCs w:val="24"/>
        </w:rPr>
        <w:t>dibagikan</w:t>
      </w:r>
      <w:r w:rsidRPr="00292BDB">
        <w:rPr>
          <w:rFonts w:ascii="Times New Roman" w:hAnsi="Times New Roman"/>
          <w:spacing w:val="2"/>
          <w:sz w:val="24"/>
          <w:szCs w:val="24"/>
        </w:rPr>
        <w:t xml:space="preserve"> </w:t>
      </w:r>
      <w:r w:rsidRPr="00292BDB">
        <w:rPr>
          <w:rFonts w:ascii="Times New Roman" w:hAnsi="Times New Roman"/>
          <w:sz w:val="24"/>
          <w:szCs w:val="24"/>
        </w:rPr>
        <w:t>lang</w:t>
      </w:r>
      <w:r w:rsidRPr="00292BDB">
        <w:rPr>
          <w:rFonts w:ascii="Times New Roman" w:hAnsi="Times New Roman"/>
          <w:spacing w:val="-2"/>
          <w:sz w:val="24"/>
          <w:szCs w:val="24"/>
        </w:rPr>
        <w:t>s</w:t>
      </w:r>
      <w:r w:rsidRPr="00292BDB">
        <w:rPr>
          <w:rFonts w:ascii="Times New Roman" w:hAnsi="Times New Roman"/>
          <w:sz w:val="24"/>
          <w:szCs w:val="24"/>
        </w:rPr>
        <w:t>ung</w:t>
      </w:r>
      <w:r w:rsidRPr="00292BDB">
        <w:rPr>
          <w:rFonts w:ascii="Times New Roman" w:hAnsi="Times New Roman"/>
          <w:spacing w:val="2"/>
          <w:sz w:val="24"/>
          <w:szCs w:val="24"/>
        </w:rPr>
        <w:t xml:space="preserve"> </w:t>
      </w:r>
      <w:r w:rsidRPr="00292BDB">
        <w:rPr>
          <w:rFonts w:ascii="Times New Roman" w:hAnsi="Times New Roman"/>
          <w:sz w:val="24"/>
          <w:szCs w:val="24"/>
        </w:rPr>
        <w:t>kepada</w:t>
      </w:r>
      <w:r w:rsidRPr="00292BDB">
        <w:rPr>
          <w:rFonts w:ascii="Times New Roman" w:hAnsi="Times New Roman"/>
          <w:spacing w:val="2"/>
          <w:sz w:val="24"/>
          <w:szCs w:val="24"/>
        </w:rPr>
        <w:t xml:space="preserve"> k</w:t>
      </w:r>
      <w:r w:rsidRPr="00292BDB">
        <w:rPr>
          <w:rFonts w:ascii="Times New Roman" w:hAnsi="Times New Roman"/>
          <w:sz w:val="24"/>
          <w:szCs w:val="24"/>
        </w:rPr>
        <w:t>onsumen Polsek.</w:t>
      </w:r>
      <w:r w:rsidRPr="00292BDB">
        <w:rPr>
          <w:rFonts w:ascii="Times New Roman" w:hAnsi="Times New Roman"/>
          <w:spacing w:val="2"/>
          <w:sz w:val="24"/>
          <w:szCs w:val="24"/>
        </w:rPr>
        <w:t xml:space="preserve"> </w:t>
      </w:r>
      <w:r w:rsidRPr="00292BDB">
        <w:rPr>
          <w:rFonts w:ascii="Times New Roman" w:hAnsi="Times New Roman"/>
          <w:sz w:val="24"/>
          <w:szCs w:val="24"/>
        </w:rPr>
        <w:t>Meskipun peneliti</w:t>
      </w:r>
      <w:r w:rsidRPr="00292BDB">
        <w:rPr>
          <w:rFonts w:ascii="Times New Roman" w:hAnsi="Times New Roman"/>
          <w:spacing w:val="53"/>
          <w:sz w:val="24"/>
          <w:szCs w:val="24"/>
        </w:rPr>
        <w:t xml:space="preserve"> </w:t>
      </w:r>
      <w:r w:rsidRPr="00292BDB">
        <w:rPr>
          <w:rFonts w:ascii="Times New Roman" w:hAnsi="Times New Roman"/>
          <w:sz w:val="24"/>
          <w:szCs w:val="24"/>
        </w:rPr>
        <w:t>ini</w:t>
      </w:r>
      <w:r w:rsidRPr="00292BDB">
        <w:rPr>
          <w:rFonts w:ascii="Times New Roman" w:hAnsi="Times New Roman"/>
          <w:spacing w:val="53"/>
          <w:sz w:val="24"/>
          <w:szCs w:val="24"/>
        </w:rPr>
        <w:t xml:space="preserve"> </w:t>
      </w:r>
      <w:r w:rsidRPr="00292BDB">
        <w:rPr>
          <w:rFonts w:ascii="Times New Roman" w:hAnsi="Times New Roman"/>
          <w:sz w:val="24"/>
          <w:szCs w:val="24"/>
        </w:rPr>
        <w:t>ruang</w:t>
      </w:r>
      <w:r w:rsidRPr="00292BDB">
        <w:rPr>
          <w:rFonts w:ascii="Times New Roman" w:hAnsi="Times New Roman"/>
          <w:spacing w:val="53"/>
          <w:sz w:val="24"/>
          <w:szCs w:val="24"/>
        </w:rPr>
        <w:t xml:space="preserve"> </w:t>
      </w:r>
      <w:r w:rsidRPr="00292BDB">
        <w:rPr>
          <w:rFonts w:ascii="Times New Roman" w:hAnsi="Times New Roman"/>
          <w:sz w:val="24"/>
          <w:szCs w:val="24"/>
        </w:rPr>
        <w:t>lingkupnya</w:t>
      </w:r>
      <w:r w:rsidRPr="00292BDB">
        <w:rPr>
          <w:rFonts w:ascii="Times New Roman" w:hAnsi="Times New Roman"/>
          <w:spacing w:val="53"/>
          <w:sz w:val="24"/>
          <w:szCs w:val="24"/>
        </w:rPr>
        <w:t xml:space="preserve"> </w:t>
      </w:r>
      <w:r w:rsidRPr="00292BDB">
        <w:rPr>
          <w:rFonts w:ascii="Times New Roman" w:hAnsi="Times New Roman"/>
          <w:sz w:val="24"/>
          <w:szCs w:val="24"/>
        </w:rPr>
        <w:t>hanya</w:t>
      </w:r>
      <w:r w:rsidRPr="00292BDB">
        <w:rPr>
          <w:rFonts w:ascii="Times New Roman" w:hAnsi="Times New Roman"/>
          <w:spacing w:val="53"/>
          <w:sz w:val="24"/>
          <w:szCs w:val="24"/>
        </w:rPr>
        <w:t xml:space="preserve"> </w:t>
      </w:r>
      <w:r w:rsidRPr="00292BDB">
        <w:rPr>
          <w:rFonts w:ascii="Times New Roman" w:hAnsi="Times New Roman"/>
          <w:sz w:val="24"/>
          <w:szCs w:val="24"/>
        </w:rPr>
        <w:t>Polsek,</w:t>
      </w:r>
      <w:r w:rsidRPr="00292BDB">
        <w:rPr>
          <w:rFonts w:ascii="Times New Roman" w:hAnsi="Times New Roman"/>
          <w:spacing w:val="54"/>
          <w:sz w:val="24"/>
          <w:szCs w:val="24"/>
        </w:rPr>
        <w:t xml:space="preserve"> </w:t>
      </w:r>
      <w:r w:rsidRPr="00292BDB">
        <w:rPr>
          <w:rFonts w:ascii="Times New Roman" w:hAnsi="Times New Roman"/>
          <w:sz w:val="24"/>
          <w:szCs w:val="24"/>
        </w:rPr>
        <w:t>tetapi</w:t>
      </w:r>
      <w:r w:rsidRPr="00292BDB">
        <w:rPr>
          <w:rFonts w:ascii="Times New Roman" w:hAnsi="Times New Roman"/>
          <w:spacing w:val="54"/>
          <w:sz w:val="24"/>
          <w:szCs w:val="24"/>
        </w:rPr>
        <w:t xml:space="preserve"> </w:t>
      </w:r>
      <w:r w:rsidRPr="00292BDB">
        <w:rPr>
          <w:rFonts w:ascii="Times New Roman" w:hAnsi="Times New Roman"/>
          <w:sz w:val="24"/>
          <w:szCs w:val="24"/>
        </w:rPr>
        <w:t>sangat</w:t>
      </w:r>
      <w:r w:rsidRPr="00292BDB">
        <w:rPr>
          <w:rFonts w:ascii="Times New Roman" w:hAnsi="Times New Roman"/>
          <w:spacing w:val="54"/>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w:t>
      </w:r>
      <w:r w:rsidRPr="00292BDB">
        <w:rPr>
          <w:rFonts w:ascii="Times New Roman" w:hAnsi="Times New Roman"/>
          <w:spacing w:val="-3"/>
          <w:sz w:val="24"/>
          <w:szCs w:val="24"/>
        </w:rPr>
        <w:t>m</w:t>
      </w:r>
      <w:r w:rsidRPr="00292BDB">
        <w:rPr>
          <w:rFonts w:ascii="Times New Roman" w:hAnsi="Times New Roman"/>
          <w:sz w:val="24"/>
          <w:szCs w:val="24"/>
        </w:rPr>
        <w:t>punyai</w:t>
      </w:r>
      <w:r w:rsidRPr="00292BDB">
        <w:rPr>
          <w:rFonts w:ascii="Times New Roman" w:hAnsi="Times New Roman"/>
          <w:spacing w:val="54"/>
          <w:sz w:val="24"/>
          <w:szCs w:val="24"/>
        </w:rPr>
        <w:t xml:space="preserve"> </w:t>
      </w:r>
      <w:r w:rsidRPr="00292BDB">
        <w:rPr>
          <w:rFonts w:ascii="Times New Roman" w:hAnsi="Times New Roman"/>
          <w:sz w:val="24"/>
          <w:szCs w:val="24"/>
        </w:rPr>
        <w:t>potensi yang</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baik</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w:t>
      </w:r>
      <w:r w:rsidRPr="00292BDB">
        <w:rPr>
          <w:rFonts w:ascii="Times New Roman" w:hAnsi="Times New Roman"/>
          <w:spacing w:val="-3"/>
          <w:sz w:val="24"/>
          <w:szCs w:val="24"/>
        </w:rPr>
        <w:t>m</w:t>
      </w:r>
      <w:r w:rsidRPr="00292BDB">
        <w:rPr>
          <w:rFonts w:ascii="Times New Roman" w:hAnsi="Times New Roman"/>
          <w:sz w:val="24"/>
          <w:szCs w:val="24"/>
        </w:rPr>
        <w:t>eliputi</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potensi</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Su</w:t>
      </w:r>
      <w:r w:rsidRPr="00292BDB">
        <w:rPr>
          <w:rFonts w:ascii="Times New Roman" w:hAnsi="Times New Roman"/>
          <w:spacing w:val="-3"/>
          <w:sz w:val="24"/>
          <w:szCs w:val="24"/>
        </w:rPr>
        <w:t>m</w:t>
      </w:r>
      <w:r w:rsidRPr="00292BDB">
        <w:rPr>
          <w:rFonts w:ascii="Times New Roman" w:hAnsi="Times New Roman"/>
          <w:sz w:val="24"/>
          <w:szCs w:val="24"/>
        </w:rPr>
        <w:t>ber</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Daya</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Manusia,</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Manaje</w:t>
      </w:r>
      <w:r w:rsidRPr="00292BDB">
        <w:rPr>
          <w:rFonts w:ascii="Times New Roman" w:hAnsi="Times New Roman"/>
          <w:spacing w:val="-3"/>
          <w:sz w:val="24"/>
          <w:szCs w:val="24"/>
        </w:rPr>
        <w:t>m</w:t>
      </w:r>
      <w:r w:rsidRPr="00292BDB">
        <w:rPr>
          <w:rFonts w:ascii="Times New Roman" w:hAnsi="Times New Roman"/>
          <w:sz w:val="24"/>
          <w:szCs w:val="24"/>
        </w:rPr>
        <w:t>en</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Polsek</w:t>
      </w:r>
      <w:r w:rsidRPr="00292BDB">
        <w:rPr>
          <w:rFonts w:ascii="Times New Roman" w:hAnsi="Times New Roman"/>
          <w:spacing w:val="16"/>
          <w:sz w:val="24"/>
          <w:szCs w:val="24"/>
        </w:rPr>
        <w:t xml:space="preserve"> </w:t>
      </w:r>
      <w:r w:rsidRPr="00292BDB">
        <w:rPr>
          <w:rFonts w:ascii="Times New Roman" w:hAnsi="Times New Roman"/>
          <w:sz w:val="24"/>
          <w:szCs w:val="24"/>
        </w:rPr>
        <w:t xml:space="preserve"> dan Pelayanann</w:t>
      </w:r>
      <w:r w:rsidRPr="00292BDB">
        <w:rPr>
          <w:rFonts w:ascii="Times New Roman" w:hAnsi="Times New Roman"/>
          <w:spacing w:val="-3"/>
          <w:sz w:val="24"/>
          <w:szCs w:val="24"/>
        </w:rPr>
        <w:t>y</w:t>
      </w:r>
      <w:r w:rsidRPr="00292BDB">
        <w:rPr>
          <w:rFonts w:ascii="Times New Roman" w:hAnsi="Times New Roman"/>
          <w:sz w:val="24"/>
          <w:szCs w:val="24"/>
        </w:rPr>
        <w:t>a,</w:t>
      </w:r>
      <w:r w:rsidRPr="00292BDB">
        <w:rPr>
          <w:rFonts w:ascii="Times New Roman" w:hAnsi="Times New Roman"/>
          <w:spacing w:val="8"/>
          <w:sz w:val="24"/>
          <w:szCs w:val="24"/>
        </w:rPr>
        <w:t xml:space="preserve"> </w:t>
      </w:r>
      <w:r w:rsidRPr="00292BDB">
        <w:rPr>
          <w:rFonts w:ascii="Times New Roman" w:hAnsi="Times New Roman"/>
          <w:sz w:val="24"/>
          <w:szCs w:val="24"/>
        </w:rPr>
        <w:t>sehingga</w:t>
      </w:r>
      <w:r w:rsidRPr="00292BDB">
        <w:rPr>
          <w:rFonts w:ascii="Times New Roman" w:hAnsi="Times New Roman"/>
          <w:spacing w:val="8"/>
          <w:sz w:val="24"/>
          <w:szCs w:val="24"/>
        </w:rPr>
        <w:t xml:space="preserve"> </w:t>
      </w:r>
      <w:r w:rsidRPr="00292BDB">
        <w:rPr>
          <w:rFonts w:ascii="Times New Roman" w:hAnsi="Times New Roman"/>
          <w:sz w:val="24"/>
          <w:szCs w:val="24"/>
        </w:rPr>
        <w:t>potensi</w:t>
      </w:r>
      <w:r w:rsidRPr="00292BDB">
        <w:rPr>
          <w:rFonts w:ascii="Times New Roman" w:hAnsi="Times New Roman"/>
          <w:spacing w:val="8"/>
          <w:sz w:val="24"/>
          <w:szCs w:val="24"/>
        </w:rPr>
        <w:t xml:space="preserve"> </w:t>
      </w:r>
      <w:r w:rsidRPr="00292BDB">
        <w:rPr>
          <w:rFonts w:ascii="Times New Roman" w:hAnsi="Times New Roman"/>
          <w:sz w:val="24"/>
          <w:szCs w:val="24"/>
        </w:rPr>
        <w:t>ya</w:t>
      </w:r>
      <w:r w:rsidRPr="00292BDB">
        <w:rPr>
          <w:rFonts w:ascii="Times New Roman" w:hAnsi="Times New Roman"/>
          <w:spacing w:val="-3"/>
          <w:sz w:val="24"/>
          <w:szCs w:val="24"/>
        </w:rPr>
        <w:t>n</w:t>
      </w:r>
      <w:r w:rsidRPr="00292BDB">
        <w:rPr>
          <w:rFonts w:ascii="Times New Roman" w:hAnsi="Times New Roman"/>
          <w:spacing w:val="-2"/>
          <w:sz w:val="24"/>
          <w:szCs w:val="24"/>
        </w:rPr>
        <w:t>g</w:t>
      </w:r>
      <w:r w:rsidRPr="00292BDB">
        <w:rPr>
          <w:rFonts w:ascii="Times New Roman" w:hAnsi="Times New Roman"/>
          <w:spacing w:val="8"/>
          <w:sz w:val="24"/>
          <w:szCs w:val="24"/>
        </w:rPr>
        <w:t xml:space="preserve"> </w:t>
      </w:r>
      <w:r w:rsidRPr="00292BDB">
        <w:rPr>
          <w:rFonts w:ascii="Times New Roman" w:hAnsi="Times New Roman"/>
          <w:sz w:val="24"/>
          <w:szCs w:val="24"/>
        </w:rPr>
        <w:t>di</w:t>
      </w:r>
      <w:r w:rsidRPr="00292BDB">
        <w:rPr>
          <w:rFonts w:ascii="Times New Roman" w:hAnsi="Times New Roman"/>
          <w:spacing w:val="-3"/>
          <w:sz w:val="24"/>
          <w:szCs w:val="24"/>
        </w:rPr>
        <w:t>m</w:t>
      </w:r>
      <w:r w:rsidRPr="00292BDB">
        <w:rPr>
          <w:rFonts w:ascii="Times New Roman" w:hAnsi="Times New Roman"/>
          <w:sz w:val="24"/>
          <w:szCs w:val="24"/>
        </w:rPr>
        <w:t>iliki</w:t>
      </w:r>
      <w:r w:rsidRPr="00292BDB">
        <w:rPr>
          <w:rFonts w:ascii="Times New Roman" w:hAnsi="Times New Roman"/>
          <w:spacing w:val="8"/>
          <w:sz w:val="24"/>
          <w:szCs w:val="24"/>
        </w:rPr>
        <w:t xml:space="preserve"> </w:t>
      </w:r>
      <w:r w:rsidRPr="00292BDB">
        <w:rPr>
          <w:rFonts w:ascii="Times New Roman" w:hAnsi="Times New Roman"/>
          <w:sz w:val="24"/>
          <w:szCs w:val="24"/>
        </w:rPr>
        <w:t>oleh</w:t>
      </w:r>
      <w:r w:rsidRPr="00292BDB">
        <w:rPr>
          <w:rFonts w:ascii="Times New Roman" w:hAnsi="Times New Roman"/>
          <w:spacing w:val="8"/>
          <w:sz w:val="24"/>
          <w:szCs w:val="24"/>
        </w:rPr>
        <w:t xml:space="preserve"> </w:t>
      </w:r>
      <w:r w:rsidRPr="00292BDB">
        <w:rPr>
          <w:rFonts w:ascii="Times New Roman" w:hAnsi="Times New Roman"/>
          <w:sz w:val="24"/>
          <w:szCs w:val="24"/>
        </w:rPr>
        <w:t>Polsek Asem Rowo dapat diteri</w:t>
      </w:r>
      <w:r w:rsidRPr="00292BDB">
        <w:rPr>
          <w:rFonts w:ascii="Times New Roman" w:hAnsi="Times New Roman"/>
          <w:spacing w:val="-3"/>
          <w:sz w:val="24"/>
          <w:szCs w:val="24"/>
        </w:rPr>
        <w:t>m</w:t>
      </w:r>
      <w:r w:rsidRPr="00292BDB">
        <w:rPr>
          <w:rFonts w:ascii="Times New Roman" w:hAnsi="Times New Roman"/>
          <w:sz w:val="24"/>
          <w:szCs w:val="24"/>
        </w:rPr>
        <w:t>a oleh semua konsumen y</w:t>
      </w:r>
      <w:r w:rsidRPr="00292BDB">
        <w:rPr>
          <w:rFonts w:ascii="Times New Roman" w:hAnsi="Times New Roman"/>
          <w:spacing w:val="-3"/>
          <w:sz w:val="24"/>
          <w:szCs w:val="24"/>
        </w:rPr>
        <w:t>a</w:t>
      </w:r>
      <w:r w:rsidRPr="00292BDB">
        <w:rPr>
          <w:rFonts w:ascii="Times New Roman" w:hAnsi="Times New Roman"/>
          <w:sz w:val="24"/>
          <w:szCs w:val="24"/>
        </w:rPr>
        <w:t>ng berkunjung di Polsek tersebut.</w:t>
      </w:r>
    </w:p>
    <w:p w:rsidR="005A68FE" w:rsidRPr="00292BDB" w:rsidRDefault="005A68FE" w:rsidP="00292BDB">
      <w:pPr>
        <w:widowControl w:val="0"/>
        <w:autoSpaceDE w:val="0"/>
        <w:autoSpaceDN w:val="0"/>
        <w:adjustRightInd w:val="0"/>
        <w:spacing w:after="0" w:line="480" w:lineRule="auto"/>
        <w:ind w:right="98" w:firstLine="540"/>
        <w:jc w:val="both"/>
        <w:rPr>
          <w:rFonts w:ascii="Times New Roman" w:hAnsi="Times New Roman"/>
          <w:sz w:val="24"/>
          <w:szCs w:val="24"/>
        </w:rPr>
      </w:pPr>
      <w:r w:rsidRPr="00292BDB">
        <w:rPr>
          <w:rFonts w:ascii="Times New Roman" w:hAnsi="Times New Roman"/>
          <w:sz w:val="24"/>
          <w:szCs w:val="24"/>
        </w:rPr>
        <w:t xml:space="preserve">Berdasarkan pada uraian latar belakang diatas </w:t>
      </w:r>
      <w:r w:rsidRPr="00292BDB">
        <w:rPr>
          <w:rFonts w:ascii="Times New Roman" w:hAnsi="Times New Roman"/>
          <w:spacing w:val="-3"/>
          <w:sz w:val="24"/>
          <w:szCs w:val="24"/>
        </w:rPr>
        <w:t>m</w:t>
      </w:r>
      <w:r w:rsidRPr="00292BDB">
        <w:rPr>
          <w:rFonts w:ascii="Times New Roman" w:hAnsi="Times New Roman"/>
          <w:sz w:val="24"/>
          <w:szCs w:val="24"/>
        </w:rPr>
        <w:t xml:space="preserve">aka peneliti akan </w:t>
      </w:r>
      <w:r w:rsidRPr="00292BDB">
        <w:rPr>
          <w:rFonts w:ascii="Times New Roman" w:hAnsi="Times New Roman"/>
          <w:spacing w:val="-3"/>
          <w:sz w:val="24"/>
          <w:szCs w:val="24"/>
        </w:rPr>
        <w:t>m</w:t>
      </w:r>
      <w:r w:rsidRPr="00292BDB">
        <w:rPr>
          <w:rFonts w:ascii="Times New Roman" w:hAnsi="Times New Roman"/>
          <w:sz w:val="24"/>
          <w:szCs w:val="24"/>
        </w:rPr>
        <w:t xml:space="preserve">engadakan </w:t>
      </w:r>
      <w:r w:rsidRPr="00292BDB">
        <w:rPr>
          <w:rFonts w:ascii="Times New Roman" w:hAnsi="Times New Roman"/>
          <w:spacing w:val="-2"/>
          <w:sz w:val="24"/>
          <w:szCs w:val="24"/>
        </w:rPr>
        <w:t>penelitian</w:t>
      </w:r>
      <w:r w:rsidRPr="00292BDB">
        <w:rPr>
          <w:rFonts w:ascii="Times New Roman" w:hAnsi="Times New Roman"/>
          <w:spacing w:val="6"/>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dengan</w:t>
      </w:r>
      <w:r w:rsidRPr="00292BDB">
        <w:rPr>
          <w:rFonts w:ascii="Times New Roman" w:hAnsi="Times New Roman"/>
          <w:spacing w:val="6"/>
          <w:sz w:val="24"/>
          <w:szCs w:val="24"/>
        </w:rPr>
        <w:t xml:space="preserve"> </w:t>
      </w:r>
      <w:r w:rsidRPr="00292BDB">
        <w:rPr>
          <w:rFonts w:ascii="Times New Roman" w:hAnsi="Times New Roman"/>
          <w:sz w:val="24"/>
          <w:szCs w:val="24"/>
        </w:rPr>
        <w:t xml:space="preserve"> </w:t>
      </w:r>
      <w:r w:rsidRPr="00292BDB">
        <w:rPr>
          <w:rFonts w:ascii="Times New Roman" w:hAnsi="Times New Roman"/>
          <w:spacing w:val="-2"/>
          <w:sz w:val="24"/>
          <w:szCs w:val="24"/>
        </w:rPr>
        <w:t>judu</w:t>
      </w:r>
      <w:r w:rsidRPr="00292BDB">
        <w:rPr>
          <w:rFonts w:ascii="Times New Roman" w:hAnsi="Times New Roman"/>
          <w:sz w:val="24"/>
          <w:szCs w:val="24"/>
        </w:rPr>
        <w:t xml:space="preserve">l </w:t>
      </w:r>
      <w:r w:rsidRPr="00292BDB">
        <w:rPr>
          <w:rFonts w:ascii="Times New Roman" w:hAnsi="Times New Roman"/>
          <w:b/>
          <w:sz w:val="24"/>
          <w:szCs w:val="24"/>
        </w:rPr>
        <w:t>”</w:t>
      </w:r>
      <w:r w:rsidRPr="00292BDB">
        <w:rPr>
          <w:rFonts w:ascii="Times New Roman" w:hAnsi="Times New Roman"/>
          <w:b/>
          <w:bCs/>
          <w:sz w:val="24"/>
          <w:szCs w:val="24"/>
        </w:rPr>
        <w:t xml:space="preserve"> Pengaruh</w:t>
      </w:r>
      <w:r w:rsidRPr="00292BDB">
        <w:rPr>
          <w:rFonts w:ascii="Times New Roman" w:hAnsi="Times New Roman"/>
          <w:b/>
          <w:bCs/>
          <w:spacing w:val="5"/>
          <w:sz w:val="24"/>
          <w:szCs w:val="24"/>
        </w:rPr>
        <w:t xml:space="preserve"> </w:t>
      </w:r>
      <w:r w:rsidRPr="00292BDB">
        <w:rPr>
          <w:rFonts w:ascii="Times New Roman" w:hAnsi="Times New Roman"/>
          <w:b/>
          <w:bCs/>
          <w:sz w:val="24"/>
          <w:szCs w:val="24"/>
        </w:rPr>
        <w:t xml:space="preserve"> Tingkat</w:t>
      </w:r>
      <w:r w:rsidRPr="00292BDB">
        <w:rPr>
          <w:rFonts w:ascii="Times New Roman" w:hAnsi="Times New Roman"/>
          <w:b/>
          <w:bCs/>
          <w:spacing w:val="5"/>
          <w:sz w:val="24"/>
          <w:szCs w:val="24"/>
        </w:rPr>
        <w:t xml:space="preserve"> </w:t>
      </w:r>
      <w:r w:rsidRPr="00292BDB">
        <w:rPr>
          <w:rFonts w:ascii="Times New Roman" w:hAnsi="Times New Roman"/>
          <w:b/>
          <w:bCs/>
          <w:sz w:val="24"/>
          <w:szCs w:val="24"/>
        </w:rPr>
        <w:t xml:space="preserve"> Kualitas</w:t>
      </w:r>
      <w:r w:rsidRPr="00292BDB">
        <w:rPr>
          <w:rFonts w:ascii="Times New Roman" w:hAnsi="Times New Roman"/>
          <w:b/>
          <w:bCs/>
          <w:spacing w:val="5"/>
          <w:sz w:val="24"/>
          <w:szCs w:val="24"/>
        </w:rPr>
        <w:t xml:space="preserve"> </w:t>
      </w:r>
      <w:r w:rsidRPr="00292BDB">
        <w:rPr>
          <w:rFonts w:ascii="Times New Roman" w:hAnsi="Times New Roman"/>
          <w:b/>
          <w:bCs/>
          <w:sz w:val="24"/>
          <w:szCs w:val="24"/>
        </w:rPr>
        <w:t xml:space="preserve"> </w:t>
      </w:r>
      <w:r w:rsidRPr="00292BDB">
        <w:rPr>
          <w:rFonts w:ascii="Times New Roman" w:hAnsi="Times New Roman"/>
          <w:b/>
          <w:bCs/>
          <w:spacing w:val="-3"/>
          <w:sz w:val="24"/>
          <w:szCs w:val="24"/>
        </w:rPr>
        <w:t>P</w:t>
      </w:r>
      <w:r w:rsidRPr="00292BDB">
        <w:rPr>
          <w:rFonts w:ascii="Times New Roman" w:hAnsi="Times New Roman"/>
          <w:b/>
          <w:bCs/>
          <w:sz w:val="24"/>
          <w:szCs w:val="24"/>
        </w:rPr>
        <w:t>elayanan</w:t>
      </w:r>
      <w:r w:rsidRPr="00292BDB">
        <w:rPr>
          <w:rFonts w:ascii="Times New Roman" w:hAnsi="Times New Roman"/>
          <w:b/>
          <w:bCs/>
          <w:spacing w:val="5"/>
          <w:sz w:val="24"/>
          <w:szCs w:val="24"/>
        </w:rPr>
        <w:t xml:space="preserve"> </w:t>
      </w:r>
      <w:r w:rsidRPr="00292BDB">
        <w:rPr>
          <w:rFonts w:ascii="Times New Roman" w:hAnsi="Times New Roman"/>
          <w:b/>
          <w:bCs/>
          <w:sz w:val="24"/>
          <w:szCs w:val="24"/>
        </w:rPr>
        <w:t xml:space="preserve"> Jasa Penerbitan </w:t>
      </w:r>
      <w:r w:rsidRPr="00292BDB">
        <w:rPr>
          <w:rFonts w:ascii="Times New Roman" w:hAnsi="Times New Roman"/>
          <w:b/>
          <w:bCs/>
          <w:spacing w:val="-2"/>
          <w:sz w:val="24"/>
          <w:szCs w:val="24"/>
        </w:rPr>
        <w:t>SKCK</w:t>
      </w:r>
      <w:r w:rsidRPr="00292BDB">
        <w:rPr>
          <w:rFonts w:ascii="Times New Roman" w:hAnsi="Times New Roman"/>
          <w:b/>
          <w:bCs/>
          <w:spacing w:val="4"/>
          <w:sz w:val="24"/>
          <w:szCs w:val="24"/>
        </w:rPr>
        <w:t xml:space="preserve"> </w:t>
      </w:r>
      <w:r w:rsidRPr="00292BDB">
        <w:rPr>
          <w:rFonts w:ascii="Times New Roman" w:hAnsi="Times New Roman"/>
          <w:b/>
          <w:bCs/>
          <w:sz w:val="24"/>
          <w:szCs w:val="24"/>
        </w:rPr>
        <w:t xml:space="preserve">   </w:t>
      </w:r>
      <w:r w:rsidRPr="00292BDB">
        <w:rPr>
          <w:rFonts w:ascii="Times New Roman" w:hAnsi="Times New Roman"/>
          <w:b/>
          <w:bCs/>
          <w:spacing w:val="-2"/>
          <w:sz w:val="24"/>
          <w:szCs w:val="24"/>
        </w:rPr>
        <w:t>Terhadap</w:t>
      </w:r>
      <w:r w:rsidRPr="00292BDB">
        <w:rPr>
          <w:rFonts w:ascii="Times New Roman" w:hAnsi="Times New Roman"/>
          <w:b/>
          <w:bCs/>
          <w:spacing w:val="4"/>
          <w:sz w:val="24"/>
          <w:szCs w:val="24"/>
        </w:rPr>
        <w:t xml:space="preserve"> </w:t>
      </w:r>
      <w:r w:rsidRPr="00292BDB">
        <w:rPr>
          <w:rFonts w:ascii="Times New Roman" w:hAnsi="Times New Roman"/>
          <w:b/>
          <w:bCs/>
          <w:sz w:val="24"/>
          <w:szCs w:val="24"/>
        </w:rPr>
        <w:t xml:space="preserve">   </w:t>
      </w:r>
      <w:r w:rsidRPr="00292BDB">
        <w:rPr>
          <w:rFonts w:ascii="Times New Roman" w:hAnsi="Times New Roman"/>
          <w:b/>
          <w:bCs/>
          <w:spacing w:val="-2"/>
          <w:sz w:val="24"/>
          <w:szCs w:val="24"/>
        </w:rPr>
        <w:t>Kepuasan</w:t>
      </w:r>
      <w:r w:rsidRPr="00292BDB">
        <w:rPr>
          <w:rFonts w:ascii="Times New Roman" w:hAnsi="Times New Roman"/>
          <w:b/>
          <w:bCs/>
          <w:spacing w:val="4"/>
          <w:sz w:val="24"/>
          <w:szCs w:val="24"/>
        </w:rPr>
        <w:t xml:space="preserve"> </w:t>
      </w:r>
      <w:r w:rsidRPr="00292BDB">
        <w:rPr>
          <w:rFonts w:ascii="Times New Roman" w:hAnsi="Times New Roman"/>
          <w:b/>
          <w:bCs/>
          <w:sz w:val="24"/>
          <w:szCs w:val="24"/>
        </w:rPr>
        <w:t xml:space="preserve">   </w:t>
      </w:r>
      <w:r w:rsidRPr="00292BDB">
        <w:rPr>
          <w:rFonts w:ascii="Times New Roman" w:hAnsi="Times New Roman"/>
          <w:b/>
          <w:bCs/>
          <w:spacing w:val="-2"/>
          <w:sz w:val="24"/>
          <w:szCs w:val="24"/>
        </w:rPr>
        <w:t>Konsumen Pada Intelkam Polsek Asem Rowo Surabaya</w:t>
      </w:r>
      <w:r w:rsidRPr="00292BDB">
        <w:rPr>
          <w:rFonts w:ascii="Times New Roman" w:hAnsi="Times New Roman"/>
          <w:b/>
          <w:bCs/>
          <w:sz w:val="24"/>
          <w:szCs w:val="24"/>
        </w:rPr>
        <w:t>.</w:t>
      </w:r>
    </w:p>
    <w:p w:rsidR="005A68FE" w:rsidRPr="00292BDB" w:rsidRDefault="005A68FE" w:rsidP="00292BDB">
      <w:pPr>
        <w:widowControl w:val="0"/>
        <w:autoSpaceDE w:val="0"/>
        <w:autoSpaceDN w:val="0"/>
        <w:adjustRightInd w:val="0"/>
        <w:spacing w:after="0" w:line="480" w:lineRule="auto"/>
        <w:jc w:val="both"/>
        <w:rPr>
          <w:rFonts w:ascii="Times New Roman" w:hAnsi="Times New Roman"/>
          <w:sz w:val="24"/>
          <w:szCs w:val="24"/>
        </w:rPr>
      </w:pPr>
    </w:p>
    <w:p w:rsidR="005A68FE" w:rsidRPr="00292BDB" w:rsidRDefault="005A68FE" w:rsidP="00292BDB">
      <w:pPr>
        <w:pStyle w:val="ListParagraph"/>
        <w:widowControl w:val="0"/>
        <w:numPr>
          <w:ilvl w:val="1"/>
          <w:numId w:val="28"/>
        </w:numPr>
        <w:tabs>
          <w:tab w:val="left" w:pos="567"/>
        </w:tabs>
        <w:autoSpaceDE w:val="0"/>
        <w:autoSpaceDN w:val="0"/>
        <w:adjustRightInd w:val="0"/>
        <w:spacing w:after="0" w:line="480" w:lineRule="auto"/>
        <w:ind w:right="-20"/>
        <w:jc w:val="both"/>
        <w:rPr>
          <w:rFonts w:ascii="Times New Roman" w:hAnsi="Times New Roman"/>
          <w:sz w:val="24"/>
          <w:szCs w:val="24"/>
        </w:rPr>
      </w:pPr>
      <w:r w:rsidRPr="00292BDB">
        <w:rPr>
          <w:rFonts w:ascii="Times New Roman" w:hAnsi="Times New Roman"/>
          <w:b/>
          <w:bCs/>
          <w:sz w:val="24"/>
          <w:szCs w:val="24"/>
        </w:rPr>
        <w:lastRenderedPageBreak/>
        <w:t>Rumusan Masalah</w:t>
      </w:r>
    </w:p>
    <w:p w:rsidR="005A68FE" w:rsidRPr="00292BDB" w:rsidRDefault="005A68FE" w:rsidP="00292BDB">
      <w:pPr>
        <w:widowControl w:val="0"/>
        <w:autoSpaceDE w:val="0"/>
        <w:autoSpaceDN w:val="0"/>
        <w:adjustRightInd w:val="0"/>
        <w:spacing w:after="0" w:line="480" w:lineRule="auto"/>
        <w:ind w:right="-20" w:firstLine="567"/>
        <w:jc w:val="both"/>
        <w:rPr>
          <w:rFonts w:ascii="Times New Roman" w:hAnsi="Times New Roman"/>
          <w:sz w:val="24"/>
          <w:szCs w:val="24"/>
        </w:rPr>
      </w:pPr>
      <w:r w:rsidRPr="00292BDB">
        <w:rPr>
          <w:rFonts w:ascii="Times New Roman" w:hAnsi="Times New Roman"/>
          <w:sz w:val="24"/>
          <w:szCs w:val="24"/>
        </w:rPr>
        <w:t>Berdasarkan dari latar belakang masal</w:t>
      </w:r>
      <w:r w:rsidR="00AD0615">
        <w:rPr>
          <w:rFonts w:ascii="Times New Roman" w:hAnsi="Times New Roman"/>
          <w:sz w:val="24"/>
          <w:szCs w:val="24"/>
        </w:rPr>
        <w:t>ah yang telah dikemukan di atas</w:t>
      </w:r>
      <w:r w:rsidRPr="00292BDB">
        <w:rPr>
          <w:rFonts w:ascii="Times New Roman" w:hAnsi="Times New Roman"/>
          <w:sz w:val="24"/>
          <w:szCs w:val="24"/>
        </w:rPr>
        <w:t>,</w:t>
      </w:r>
      <w:r w:rsidR="00AD0615">
        <w:rPr>
          <w:rFonts w:ascii="Times New Roman" w:hAnsi="Times New Roman"/>
          <w:sz w:val="24"/>
          <w:szCs w:val="24"/>
          <w:lang w:val="en-US"/>
        </w:rPr>
        <w:t xml:space="preserve"> </w:t>
      </w:r>
      <w:r w:rsidRPr="00292BDB">
        <w:rPr>
          <w:rFonts w:ascii="Times New Roman" w:hAnsi="Times New Roman"/>
          <w:sz w:val="24"/>
          <w:szCs w:val="24"/>
        </w:rPr>
        <w:t xml:space="preserve">maka dapat disusun  rumusan  masalah sebagai berikut : </w:t>
      </w:r>
    </w:p>
    <w:p w:rsidR="005A68FE" w:rsidRPr="00292BDB" w:rsidRDefault="005A68FE" w:rsidP="00292BDB">
      <w:pPr>
        <w:widowControl w:val="0"/>
        <w:numPr>
          <w:ilvl w:val="0"/>
          <w:numId w:val="1"/>
        </w:numPr>
        <w:autoSpaceDE w:val="0"/>
        <w:autoSpaceDN w:val="0"/>
        <w:adjustRightInd w:val="0"/>
        <w:spacing w:after="0" w:line="480" w:lineRule="auto"/>
        <w:ind w:left="426" w:right="-20"/>
        <w:jc w:val="both"/>
        <w:rPr>
          <w:rFonts w:ascii="Times New Roman" w:hAnsi="Times New Roman"/>
          <w:sz w:val="24"/>
          <w:szCs w:val="24"/>
        </w:rPr>
      </w:pPr>
      <w:r w:rsidRPr="00292BDB">
        <w:rPr>
          <w:rFonts w:ascii="Times New Roman" w:hAnsi="Times New Roman"/>
          <w:sz w:val="24"/>
          <w:szCs w:val="24"/>
        </w:rPr>
        <w:t xml:space="preserve"> Apakah dimensi kualitas layanan jasa penerbitan SKCK yang terdiri dari (Kehandalan, Daya Tanggap, Jaminan, Perhatian, Bukti langsung) Secara simultan berpengaruh terhadap kepuasaan konsumen Intelkam Polsek Asem Rowo Surabaya.</w:t>
      </w:r>
    </w:p>
    <w:p w:rsidR="005A68FE" w:rsidRPr="00292BDB" w:rsidRDefault="005A68FE" w:rsidP="00292BDB">
      <w:pPr>
        <w:widowControl w:val="0"/>
        <w:numPr>
          <w:ilvl w:val="0"/>
          <w:numId w:val="1"/>
        </w:numPr>
        <w:autoSpaceDE w:val="0"/>
        <w:autoSpaceDN w:val="0"/>
        <w:adjustRightInd w:val="0"/>
        <w:spacing w:after="0" w:line="480" w:lineRule="auto"/>
        <w:ind w:left="426" w:right="-20"/>
        <w:jc w:val="both"/>
        <w:rPr>
          <w:rFonts w:ascii="Times New Roman" w:hAnsi="Times New Roman"/>
          <w:sz w:val="24"/>
          <w:szCs w:val="24"/>
        </w:rPr>
      </w:pPr>
      <w:r w:rsidRPr="00292BDB">
        <w:rPr>
          <w:rFonts w:ascii="Times New Roman" w:hAnsi="Times New Roman"/>
          <w:sz w:val="24"/>
          <w:szCs w:val="24"/>
        </w:rPr>
        <w:t xml:space="preserve">Apakah dimensi kualitas layanan jasa penerbitan penerbitan SKCK yang terdiri  dari (Kehandalan, Daya Tanggap, Jaminan, Perhatian, Bukti langsung) Secara parsial berpengaruh terhadap kepuasaan konsumen Intelkam Polsek Asem Rowo Surabaya.  </w:t>
      </w:r>
    </w:p>
    <w:p w:rsidR="005A68FE" w:rsidRPr="00292BDB" w:rsidRDefault="005A68FE" w:rsidP="00292BDB">
      <w:pPr>
        <w:widowControl w:val="0"/>
        <w:autoSpaceDE w:val="0"/>
        <w:autoSpaceDN w:val="0"/>
        <w:adjustRightInd w:val="0"/>
        <w:spacing w:after="0" w:line="480" w:lineRule="auto"/>
        <w:ind w:left="567" w:right="-20"/>
        <w:jc w:val="both"/>
        <w:rPr>
          <w:rFonts w:ascii="Times New Roman" w:hAnsi="Times New Roman"/>
          <w:sz w:val="24"/>
          <w:szCs w:val="24"/>
        </w:rPr>
      </w:pPr>
      <w:r w:rsidRPr="00292BDB">
        <w:rPr>
          <w:rFonts w:ascii="Times New Roman" w:hAnsi="Times New Roman"/>
          <w:sz w:val="24"/>
          <w:szCs w:val="24"/>
        </w:rPr>
        <w:t xml:space="preserve">    </w:t>
      </w:r>
    </w:p>
    <w:p w:rsidR="005A68FE" w:rsidRPr="00292BDB" w:rsidRDefault="005A68FE" w:rsidP="00292BDB">
      <w:pPr>
        <w:pStyle w:val="ListParagraph"/>
        <w:widowControl w:val="0"/>
        <w:numPr>
          <w:ilvl w:val="1"/>
          <w:numId w:val="5"/>
        </w:numPr>
        <w:tabs>
          <w:tab w:val="left" w:pos="1080"/>
        </w:tabs>
        <w:autoSpaceDE w:val="0"/>
        <w:autoSpaceDN w:val="0"/>
        <w:adjustRightInd w:val="0"/>
        <w:spacing w:after="0" w:line="480" w:lineRule="auto"/>
        <w:ind w:right="-20"/>
        <w:jc w:val="both"/>
        <w:rPr>
          <w:rFonts w:ascii="Times New Roman" w:hAnsi="Times New Roman"/>
          <w:sz w:val="24"/>
          <w:szCs w:val="24"/>
        </w:rPr>
      </w:pPr>
      <w:r w:rsidRPr="00292BDB">
        <w:rPr>
          <w:rFonts w:ascii="Times New Roman" w:hAnsi="Times New Roman"/>
          <w:b/>
          <w:bCs/>
          <w:spacing w:val="-2"/>
          <w:sz w:val="24"/>
          <w:szCs w:val="24"/>
        </w:rPr>
        <w:t xml:space="preserve"> </w:t>
      </w:r>
      <w:r w:rsidRPr="00292BDB">
        <w:rPr>
          <w:rFonts w:ascii="Times New Roman" w:hAnsi="Times New Roman"/>
          <w:b/>
          <w:bCs/>
          <w:sz w:val="24"/>
          <w:szCs w:val="24"/>
        </w:rPr>
        <w:t>Tujuan Penelitian</w:t>
      </w:r>
    </w:p>
    <w:p w:rsidR="005A68FE" w:rsidRPr="00292BDB" w:rsidRDefault="005A68FE" w:rsidP="00292BDB">
      <w:pPr>
        <w:widowControl w:val="0"/>
        <w:autoSpaceDE w:val="0"/>
        <w:autoSpaceDN w:val="0"/>
        <w:adjustRightInd w:val="0"/>
        <w:spacing w:after="0" w:line="480" w:lineRule="auto"/>
        <w:ind w:right="-20" w:firstLine="426"/>
        <w:jc w:val="both"/>
        <w:rPr>
          <w:rFonts w:ascii="Times New Roman" w:hAnsi="Times New Roman"/>
          <w:sz w:val="24"/>
          <w:szCs w:val="24"/>
        </w:rPr>
      </w:pPr>
      <w:r w:rsidRPr="00292BDB">
        <w:rPr>
          <w:rFonts w:ascii="Times New Roman" w:hAnsi="Times New Roman"/>
          <w:sz w:val="24"/>
          <w:szCs w:val="24"/>
        </w:rPr>
        <w:t xml:space="preserve">Berdasarkan dari </w:t>
      </w:r>
      <w:r w:rsidR="00AD0615">
        <w:rPr>
          <w:rFonts w:ascii="Times New Roman" w:hAnsi="Times New Roman"/>
          <w:sz w:val="24"/>
          <w:szCs w:val="24"/>
          <w:lang w:val="en-US"/>
        </w:rPr>
        <w:t xml:space="preserve"> rumusan masalah </w:t>
      </w:r>
      <w:r w:rsidR="00AD0615">
        <w:rPr>
          <w:rFonts w:ascii="Times New Roman" w:hAnsi="Times New Roman"/>
          <w:sz w:val="24"/>
          <w:szCs w:val="24"/>
        </w:rPr>
        <w:t>yang telah dikemukan</w:t>
      </w:r>
      <w:r w:rsidRPr="00292BDB">
        <w:rPr>
          <w:rFonts w:ascii="Times New Roman" w:hAnsi="Times New Roman"/>
          <w:sz w:val="24"/>
          <w:szCs w:val="24"/>
        </w:rPr>
        <w:t xml:space="preserve"> ,</w:t>
      </w:r>
      <w:r w:rsidR="00AD0615">
        <w:rPr>
          <w:rFonts w:ascii="Times New Roman" w:hAnsi="Times New Roman"/>
          <w:sz w:val="24"/>
          <w:szCs w:val="24"/>
          <w:lang w:val="en-US"/>
        </w:rPr>
        <w:t xml:space="preserve"> </w:t>
      </w:r>
      <w:r w:rsidRPr="00292BDB">
        <w:rPr>
          <w:rFonts w:ascii="Times New Roman" w:hAnsi="Times New Roman"/>
          <w:sz w:val="24"/>
          <w:szCs w:val="24"/>
        </w:rPr>
        <w:t xml:space="preserve">maka dapat disusun  tujuan penelitian sebagai berikut : </w:t>
      </w:r>
    </w:p>
    <w:p w:rsidR="005A68FE" w:rsidRPr="00292BDB" w:rsidRDefault="005A68FE" w:rsidP="00292BDB">
      <w:pPr>
        <w:pStyle w:val="ListParagraph"/>
        <w:widowControl w:val="0"/>
        <w:numPr>
          <w:ilvl w:val="0"/>
          <w:numId w:val="3"/>
        </w:numPr>
        <w:autoSpaceDE w:val="0"/>
        <w:autoSpaceDN w:val="0"/>
        <w:adjustRightInd w:val="0"/>
        <w:spacing w:after="0" w:line="480" w:lineRule="auto"/>
        <w:ind w:right="-20"/>
        <w:jc w:val="both"/>
        <w:rPr>
          <w:rFonts w:ascii="Times New Roman" w:hAnsi="Times New Roman"/>
          <w:bCs/>
          <w:sz w:val="24"/>
          <w:szCs w:val="24"/>
        </w:rPr>
      </w:pPr>
      <w:r w:rsidRPr="00292BDB">
        <w:rPr>
          <w:rFonts w:ascii="Times New Roman" w:hAnsi="Times New Roman"/>
          <w:bCs/>
          <w:sz w:val="24"/>
          <w:szCs w:val="24"/>
        </w:rPr>
        <w:t xml:space="preserve">Untuk  mengetahui dimensi kualitas layanan jasa penerbitan SKCK yang terdiri dari (Kehandalan, Daya Tanggap, Jaminan, Perhatian, Bukti langsung) secara simultan  berpengaruh terhadap kepuasan </w:t>
      </w:r>
      <w:r w:rsidRPr="00292BDB">
        <w:rPr>
          <w:rFonts w:ascii="Times New Roman" w:hAnsi="Times New Roman"/>
          <w:sz w:val="24"/>
          <w:szCs w:val="24"/>
        </w:rPr>
        <w:t>Intelkam Polsek Asem Rowo Surabaya.</w:t>
      </w:r>
    </w:p>
    <w:p w:rsidR="005A68FE" w:rsidRPr="00292BDB" w:rsidRDefault="005A68FE" w:rsidP="00292BDB">
      <w:pPr>
        <w:pStyle w:val="ListParagraph"/>
        <w:widowControl w:val="0"/>
        <w:numPr>
          <w:ilvl w:val="0"/>
          <w:numId w:val="3"/>
        </w:numPr>
        <w:autoSpaceDE w:val="0"/>
        <w:autoSpaceDN w:val="0"/>
        <w:adjustRightInd w:val="0"/>
        <w:spacing w:after="0" w:line="480" w:lineRule="auto"/>
        <w:ind w:right="-20"/>
        <w:jc w:val="both"/>
        <w:rPr>
          <w:rFonts w:ascii="Times New Roman" w:hAnsi="Times New Roman"/>
          <w:bCs/>
          <w:sz w:val="24"/>
          <w:szCs w:val="24"/>
        </w:rPr>
      </w:pPr>
      <w:r w:rsidRPr="00292BDB">
        <w:rPr>
          <w:rFonts w:ascii="Times New Roman" w:hAnsi="Times New Roman"/>
          <w:bCs/>
          <w:sz w:val="24"/>
          <w:szCs w:val="24"/>
        </w:rPr>
        <w:t xml:space="preserve">Untuk  mengetahui dimensi kualitas layanan jasa penerbitan SKCK yang terdiri dari (Kehandalan, Daya Tanggap, Jaminan, Perhatian, Bukti langsung) secara parsial  berpengaruh terhadap kepuasaan </w:t>
      </w:r>
      <w:r w:rsidRPr="00292BDB">
        <w:rPr>
          <w:rFonts w:ascii="Times New Roman" w:hAnsi="Times New Roman"/>
          <w:sz w:val="24"/>
          <w:szCs w:val="24"/>
        </w:rPr>
        <w:t>Intelkam Polsek Asem Rowo Surabaya.</w:t>
      </w:r>
    </w:p>
    <w:p w:rsidR="005A68FE" w:rsidRPr="00292BDB" w:rsidRDefault="005A68FE" w:rsidP="00292BDB">
      <w:pPr>
        <w:widowControl w:val="0"/>
        <w:autoSpaceDE w:val="0"/>
        <w:autoSpaceDN w:val="0"/>
        <w:adjustRightInd w:val="0"/>
        <w:spacing w:after="0" w:line="480" w:lineRule="auto"/>
        <w:ind w:left="548" w:right="-20"/>
        <w:jc w:val="both"/>
        <w:rPr>
          <w:rFonts w:ascii="Times New Roman" w:hAnsi="Times New Roman"/>
          <w:b/>
          <w:bCs/>
          <w:sz w:val="24"/>
          <w:szCs w:val="24"/>
        </w:rPr>
      </w:pPr>
      <w:r w:rsidRPr="00292BDB">
        <w:rPr>
          <w:rFonts w:ascii="Times New Roman" w:hAnsi="Times New Roman"/>
          <w:b/>
          <w:bCs/>
          <w:sz w:val="24"/>
          <w:szCs w:val="24"/>
        </w:rPr>
        <w:t xml:space="preserve">                            </w:t>
      </w:r>
    </w:p>
    <w:p w:rsidR="005A68FE" w:rsidRPr="00292BDB" w:rsidRDefault="005A68FE" w:rsidP="00292BDB">
      <w:pPr>
        <w:pStyle w:val="ListParagraph"/>
        <w:widowControl w:val="0"/>
        <w:numPr>
          <w:ilvl w:val="1"/>
          <w:numId w:val="5"/>
        </w:numPr>
        <w:autoSpaceDE w:val="0"/>
        <w:autoSpaceDN w:val="0"/>
        <w:adjustRightInd w:val="0"/>
        <w:spacing w:after="0" w:line="480" w:lineRule="auto"/>
        <w:ind w:left="426" w:right="-20" w:hanging="426"/>
        <w:jc w:val="both"/>
        <w:rPr>
          <w:rFonts w:ascii="Times New Roman" w:hAnsi="Times New Roman"/>
          <w:b/>
          <w:bCs/>
          <w:sz w:val="24"/>
          <w:szCs w:val="24"/>
        </w:rPr>
      </w:pPr>
      <w:r w:rsidRPr="00292BDB">
        <w:rPr>
          <w:rFonts w:ascii="Times New Roman" w:hAnsi="Times New Roman"/>
          <w:b/>
          <w:bCs/>
          <w:sz w:val="24"/>
          <w:szCs w:val="24"/>
        </w:rPr>
        <w:lastRenderedPageBreak/>
        <w:t>Manfaat Penelitian</w:t>
      </w:r>
    </w:p>
    <w:p w:rsidR="005A68FE" w:rsidRPr="00292BDB" w:rsidRDefault="005A68FE" w:rsidP="00292BDB">
      <w:pPr>
        <w:widowControl w:val="0"/>
        <w:autoSpaceDE w:val="0"/>
        <w:autoSpaceDN w:val="0"/>
        <w:adjustRightInd w:val="0"/>
        <w:spacing w:after="0" w:line="480" w:lineRule="auto"/>
        <w:ind w:right="-20" w:firstLine="426"/>
        <w:jc w:val="both"/>
        <w:rPr>
          <w:rFonts w:ascii="Times New Roman" w:hAnsi="Times New Roman"/>
          <w:sz w:val="24"/>
          <w:szCs w:val="24"/>
        </w:rPr>
      </w:pPr>
      <w:r w:rsidRPr="00292BDB">
        <w:rPr>
          <w:rFonts w:ascii="Times New Roman" w:hAnsi="Times New Roman"/>
          <w:sz w:val="24"/>
          <w:szCs w:val="24"/>
        </w:rPr>
        <w:t>Berdasarkan tujuan peneliti</w:t>
      </w:r>
      <w:r w:rsidR="00AD0615">
        <w:rPr>
          <w:rFonts w:ascii="Times New Roman" w:hAnsi="Times New Roman"/>
          <w:sz w:val="24"/>
          <w:szCs w:val="24"/>
        </w:rPr>
        <w:t>an yang telah dikemukan</w:t>
      </w:r>
      <w:r w:rsidRPr="00292BDB">
        <w:rPr>
          <w:rFonts w:ascii="Times New Roman" w:hAnsi="Times New Roman"/>
          <w:sz w:val="24"/>
          <w:szCs w:val="24"/>
        </w:rPr>
        <w:t xml:space="preserve">, maka dapat disusun  </w:t>
      </w:r>
      <w:r w:rsidR="00AD0615">
        <w:rPr>
          <w:rFonts w:ascii="Times New Roman" w:hAnsi="Times New Roman"/>
          <w:sz w:val="24"/>
          <w:szCs w:val="24"/>
          <w:lang w:val="en-US"/>
        </w:rPr>
        <w:t>manfaat penelitian</w:t>
      </w:r>
      <w:r w:rsidRPr="00292BDB">
        <w:rPr>
          <w:rFonts w:ascii="Times New Roman" w:hAnsi="Times New Roman"/>
          <w:sz w:val="24"/>
          <w:szCs w:val="24"/>
        </w:rPr>
        <w:t xml:space="preserve"> sebagai berikut : </w:t>
      </w:r>
    </w:p>
    <w:p w:rsidR="005A68FE" w:rsidRPr="00292BDB" w:rsidRDefault="005A68FE" w:rsidP="00292BDB">
      <w:pPr>
        <w:pStyle w:val="ListParagraph"/>
        <w:widowControl w:val="0"/>
        <w:numPr>
          <w:ilvl w:val="0"/>
          <w:numId w:val="29"/>
        </w:numPr>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b/>
          <w:bCs/>
          <w:sz w:val="24"/>
          <w:szCs w:val="24"/>
        </w:rPr>
        <w:t>Teori</w:t>
      </w:r>
    </w:p>
    <w:p w:rsidR="005A68FE" w:rsidRPr="00292BDB" w:rsidRDefault="005A68FE" w:rsidP="00292BDB">
      <w:pPr>
        <w:pStyle w:val="ListParagraph"/>
        <w:widowControl w:val="0"/>
        <w:autoSpaceDE w:val="0"/>
        <w:autoSpaceDN w:val="0"/>
        <w:adjustRightInd w:val="0"/>
        <w:spacing w:after="0" w:line="480" w:lineRule="auto"/>
        <w:ind w:left="360" w:right="-20"/>
        <w:jc w:val="both"/>
        <w:rPr>
          <w:rFonts w:ascii="Times New Roman" w:hAnsi="Times New Roman"/>
          <w:b/>
          <w:bCs/>
          <w:sz w:val="24"/>
          <w:szCs w:val="24"/>
        </w:rPr>
      </w:pPr>
      <w:r w:rsidRPr="00292BDB">
        <w:rPr>
          <w:rFonts w:ascii="Times New Roman" w:hAnsi="Times New Roman"/>
          <w:bCs/>
          <w:sz w:val="24"/>
          <w:szCs w:val="24"/>
        </w:rPr>
        <w:t>Secara teori manfaat ini berguna untuk mengetahui dimensi kualitas layanan jasa penerbitan SKCK terhadap kepuasan konsumen Polsek Asem Rowo surabaya.</w:t>
      </w:r>
    </w:p>
    <w:p w:rsidR="005A68FE" w:rsidRPr="00292BDB" w:rsidRDefault="005A68FE" w:rsidP="00292BDB">
      <w:pPr>
        <w:pStyle w:val="ListParagraph"/>
        <w:widowControl w:val="0"/>
        <w:numPr>
          <w:ilvl w:val="0"/>
          <w:numId w:val="29"/>
        </w:numPr>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b/>
          <w:bCs/>
          <w:sz w:val="24"/>
          <w:szCs w:val="24"/>
        </w:rPr>
        <w:t>Pratisi</w:t>
      </w:r>
    </w:p>
    <w:p w:rsidR="005A68FE" w:rsidRPr="00292BDB" w:rsidRDefault="005A68FE" w:rsidP="00292BDB">
      <w:pPr>
        <w:pStyle w:val="ListParagraph"/>
        <w:widowControl w:val="0"/>
        <w:numPr>
          <w:ilvl w:val="0"/>
          <w:numId w:val="30"/>
        </w:numPr>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spacing w:val="-2"/>
          <w:sz w:val="24"/>
          <w:szCs w:val="24"/>
        </w:rPr>
        <w:t>Bag</w:t>
      </w:r>
      <w:r w:rsidRPr="00292BDB">
        <w:rPr>
          <w:rFonts w:ascii="Times New Roman" w:hAnsi="Times New Roman"/>
          <w:sz w:val="24"/>
          <w:szCs w:val="24"/>
        </w:rPr>
        <w:t xml:space="preserve">i </w:t>
      </w:r>
      <w:r w:rsidRPr="00292BDB">
        <w:rPr>
          <w:rFonts w:ascii="Times New Roman" w:hAnsi="Times New Roman"/>
          <w:spacing w:val="-2"/>
          <w:sz w:val="24"/>
          <w:szCs w:val="24"/>
        </w:rPr>
        <w:t>Intansi Polsek</w:t>
      </w:r>
    </w:p>
    <w:p w:rsidR="005A68FE" w:rsidRPr="00292BDB" w:rsidRDefault="005A68FE" w:rsidP="00292BDB">
      <w:pPr>
        <w:pStyle w:val="ListParagraph"/>
        <w:widowControl w:val="0"/>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spacing w:val="-2"/>
          <w:sz w:val="24"/>
          <w:szCs w:val="24"/>
        </w:rPr>
        <w:t>Menjadi bahan masukkan bagi manajemen Polsek unit Intelkam Asem Rowo dalam meningkatkan kualitas pelayanan yang di berikan untuk memenuhi kepuasaan konsumen yang lebih baik dimasa yang akan datang.</w:t>
      </w:r>
    </w:p>
    <w:p w:rsidR="005A68FE" w:rsidRPr="00292BDB" w:rsidRDefault="005A68FE" w:rsidP="00292BDB">
      <w:pPr>
        <w:pStyle w:val="ListParagraph"/>
        <w:widowControl w:val="0"/>
        <w:numPr>
          <w:ilvl w:val="0"/>
          <w:numId w:val="30"/>
        </w:numPr>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sz w:val="24"/>
          <w:szCs w:val="24"/>
        </w:rPr>
        <w:t xml:space="preserve">Bagi Universitas </w:t>
      </w:r>
    </w:p>
    <w:p w:rsidR="005A68FE" w:rsidRPr="00292BDB" w:rsidRDefault="005A68FE" w:rsidP="00292BDB">
      <w:pPr>
        <w:pStyle w:val="ListParagraph"/>
        <w:widowControl w:val="0"/>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sz w:val="24"/>
          <w:szCs w:val="24"/>
        </w:rPr>
        <w:t>Sebagai bahan pustaka khususnya Fakultas Ekonomi jurusan manajemen Universitas wijaya Putra</w:t>
      </w:r>
    </w:p>
    <w:p w:rsidR="005A68FE" w:rsidRPr="00292BDB" w:rsidRDefault="005A68FE" w:rsidP="00292BDB">
      <w:pPr>
        <w:pStyle w:val="ListParagraph"/>
        <w:widowControl w:val="0"/>
        <w:numPr>
          <w:ilvl w:val="0"/>
          <w:numId w:val="30"/>
        </w:numPr>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sz w:val="24"/>
          <w:szCs w:val="24"/>
        </w:rPr>
        <w:t>Bagi  Masyarakat</w:t>
      </w:r>
    </w:p>
    <w:p w:rsidR="005A68FE" w:rsidRPr="00292BDB" w:rsidRDefault="005A68FE" w:rsidP="00292BDB">
      <w:pPr>
        <w:pStyle w:val="ListParagraph"/>
        <w:widowControl w:val="0"/>
        <w:autoSpaceDE w:val="0"/>
        <w:autoSpaceDN w:val="0"/>
        <w:adjustRightInd w:val="0"/>
        <w:spacing w:after="0" w:line="480" w:lineRule="auto"/>
        <w:ind w:right="-20"/>
        <w:jc w:val="both"/>
        <w:rPr>
          <w:rFonts w:ascii="Times New Roman" w:hAnsi="Times New Roman"/>
          <w:sz w:val="24"/>
          <w:szCs w:val="24"/>
        </w:rPr>
      </w:pPr>
      <w:r w:rsidRPr="00292BDB">
        <w:rPr>
          <w:rFonts w:ascii="Times New Roman" w:hAnsi="Times New Roman"/>
          <w:sz w:val="24"/>
          <w:szCs w:val="24"/>
        </w:rPr>
        <w:t>Dapat menambah pengetahuan serta  mempelajari masalah masalah yang  berhubungan  dengan kualitas  pelayanan  jasa penerbitan SKCK  di Polsek Asem Rowo.</w:t>
      </w:r>
    </w:p>
    <w:p w:rsidR="005A68FE" w:rsidRPr="00292BDB" w:rsidRDefault="005A68FE" w:rsidP="00292BDB">
      <w:pPr>
        <w:pStyle w:val="ListParagraph"/>
        <w:widowControl w:val="0"/>
        <w:numPr>
          <w:ilvl w:val="0"/>
          <w:numId w:val="30"/>
        </w:numPr>
        <w:autoSpaceDE w:val="0"/>
        <w:autoSpaceDN w:val="0"/>
        <w:adjustRightInd w:val="0"/>
        <w:spacing w:after="0" w:line="480" w:lineRule="auto"/>
        <w:ind w:right="-20"/>
        <w:jc w:val="both"/>
        <w:rPr>
          <w:rFonts w:ascii="Times New Roman" w:hAnsi="Times New Roman"/>
          <w:b/>
          <w:bCs/>
          <w:sz w:val="24"/>
          <w:szCs w:val="24"/>
        </w:rPr>
      </w:pPr>
      <w:r w:rsidRPr="00292BDB">
        <w:rPr>
          <w:rFonts w:ascii="Times New Roman" w:hAnsi="Times New Roman"/>
          <w:sz w:val="24"/>
          <w:szCs w:val="24"/>
        </w:rPr>
        <w:t>Bagi Peneliti</w:t>
      </w:r>
      <w:r w:rsidRPr="00292BDB">
        <w:rPr>
          <w:rFonts w:ascii="Times New Roman" w:hAnsi="Times New Roman"/>
          <w:sz w:val="24"/>
          <w:szCs w:val="24"/>
        </w:rPr>
        <w:tab/>
      </w:r>
    </w:p>
    <w:p w:rsidR="005A68FE" w:rsidRPr="00292BDB" w:rsidRDefault="005A68FE" w:rsidP="00292BDB">
      <w:pPr>
        <w:pStyle w:val="ListParagraph"/>
        <w:widowControl w:val="0"/>
        <w:autoSpaceDE w:val="0"/>
        <w:autoSpaceDN w:val="0"/>
        <w:adjustRightInd w:val="0"/>
        <w:spacing w:after="0" w:line="480" w:lineRule="auto"/>
        <w:ind w:right="-20"/>
        <w:jc w:val="both"/>
        <w:rPr>
          <w:rFonts w:ascii="Times New Roman" w:hAnsi="Times New Roman"/>
          <w:b/>
          <w:bCs/>
          <w:sz w:val="24"/>
          <w:szCs w:val="24"/>
        </w:rPr>
        <w:sectPr w:rsidR="005A68FE" w:rsidRPr="00292BDB" w:rsidSect="005A68FE">
          <w:headerReference w:type="default" r:id="rId7"/>
          <w:pgSz w:w="12240" w:h="15840"/>
          <w:pgMar w:top="2268" w:right="1701" w:bottom="1701" w:left="2268" w:header="720" w:footer="720" w:gutter="0"/>
          <w:pgNumType w:start="1"/>
          <w:cols w:space="720"/>
          <w:noEndnote/>
        </w:sectPr>
      </w:pPr>
      <w:r w:rsidRPr="00292BDB">
        <w:rPr>
          <w:rFonts w:ascii="Times New Roman" w:hAnsi="Times New Roman"/>
          <w:sz w:val="24"/>
          <w:szCs w:val="24"/>
        </w:rPr>
        <w:t>Dapat di pergunakan sebagai pertimbagan dan acuan dalam rangka melakukan pengkajian lebih lanjut terhadap permasalahan yang sama oleh peneliti berikutnya</w:t>
      </w:r>
      <w:r w:rsidR="00292BDB" w:rsidRPr="00292BDB">
        <w:rPr>
          <w:rFonts w:ascii="Times New Roman" w:hAnsi="Times New Roman"/>
          <w:sz w:val="24"/>
          <w:szCs w:val="24"/>
        </w:rPr>
        <w:t>.</w:t>
      </w:r>
    </w:p>
    <w:p w:rsidR="004F7801" w:rsidRPr="00292BDB" w:rsidRDefault="004F7801" w:rsidP="00292BDB">
      <w:pPr>
        <w:spacing w:after="0" w:line="480" w:lineRule="auto"/>
        <w:rPr>
          <w:rFonts w:ascii="Times New Roman" w:hAnsi="Times New Roman"/>
          <w:sz w:val="24"/>
          <w:szCs w:val="24"/>
        </w:rPr>
      </w:pPr>
    </w:p>
    <w:sectPr w:rsidR="004F7801" w:rsidRPr="00292BDB" w:rsidSect="00292BDB">
      <w:pgSz w:w="11907" w:h="16839" w:code="9"/>
      <w:pgMar w:top="1580" w:right="1580" w:bottom="280" w:left="1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56" w:rsidRDefault="00E70156" w:rsidP="00A07E69">
      <w:pPr>
        <w:spacing w:after="0" w:line="240" w:lineRule="auto"/>
      </w:pPr>
      <w:r>
        <w:separator/>
      </w:r>
    </w:p>
  </w:endnote>
  <w:endnote w:type="continuationSeparator" w:id="1">
    <w:p w:rsidR="00E70156" w:rsidRDefault="00E70156" w:rsidP="00A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56" w:rsidRDefault="00E70156" w:rsidP="00A07E69">
      <w:pPr>
        <w:spacing w:after="0" w:line="240" w:lineRule="auto"/>
      </w:pPr>
      <w:r>
        <w:separator/>
      </w:r>
    </w:p>
  </w:footnote>
  <w:footnote w:type="continuationSeparator" w:id="1">
    <w:p w:rsidR="00E70156" w:rsidRDefault="00E70156" w:rsidP="00A07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885"/>
      <w:docPartObj>
        <w:docPartGallery w:val="Page Numbers (Top of Page)"/>
        <w:docPartUnique/>
      </w:docPartObj>
    </w:sdtPr>
    <w:sdtContent>
      <w:p w:rsidR="004F7801" w:rsidRDefault="00DE32CB">
        <w:pPr>
          <w:pStyle w:val="Header"/>
          <w:jc w:val="right"/>
        </w:pPr>
        <w:r w:rsidRPr="004F7801">
          <w:rPr>
            <w:rFonts w:ascii="Times New Roman" w:hAnsi="Times New Roman"/>
            <w:sz w:val="24"/>
            <w:szCs w:val="24"/>
          </w:rPr>
          <w:fldChar w:fldCharType="begin"/>
        </w:r>
        <w:r w:rsidR="004F7801" w:rsidRPr="004F7801">
          <w:rPr>
            <w:rFonts w:ascii="Times New Roman" w:hAnsi="Times New Roman"/>
            <w:sz w:val="24"/>
            <w:szCs w:val="24"/>
          </w:rPr>
          <w:instrText xml:space="preserve"> PAGE   \* MERGEFORMAT </w:instrText>
        </w:r>
        <w:r w:rsidRPr="004F7801">
          <w:rPr>
            <w:rFonts w:ascii="Times New Roman" w:hAnsi="Times New Roman"/>
            <w:sz w:val="24"/>
            <w:szCs w:val="24"/>
          </w:rPr>
          <w:fldChar w:fldCharType="separate"/>
        </w:r>
        <w:r w:rsidR="00AC26F8">
          <w:rPr>
            <w:rFonts w:ascii="Times New Roman" w:hAnsi="Times New Roman"/>
            <w:noProof/>
            <w:sz w:val="24"/>
            <w:szCs w:val="24"/>
          </w:rPr>
          <w:t>4</w:t>
        </w:r>
        <w:r w:rsidRPr="004F7801">
          <w:rPr>
            <w:rFonts w:ascii="Times New Roman" w:hAnsi="Times New Roman"/>
            <w:sz w:val="24"/>
            <w:szCs w:val="24"/>
          </w:rPr>
          <w:fldChar w:fldCharType="end"/>
        </w:r>
      </w:p>
    </w:sdtContent>
  </w:sdt>
  <w:p w:rsidR="004F7801" w:rsidRDefault="004F7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1B0636F0"/>
    <w:name w:val="WW8Num4"/>
    <w:lvl w:ilvl="0">
      <w:start w:val="1"/>
      <w:numFmt w:val="decimal"/>
      <w:lvlText w:val="%1."/>
      <w:lvlJc w:val="left"/>
      <w:pPr>
        <w:tabs>
          <w:tab w:val="num" w:pos="0"/>
        </w:tabs>
        <w:ind w:left="0" w:firstLine="0"/>
      </w:pPr>
    </w:lvl>
    <w:lvl w:ilvl="1">
      <w:start w:val="3"/>
      <w:numFmt w:val="decimal"/>
      <w:isLgl/>
      <w:lvlText w:val="%1.%2"/>
      <w:lvlJc w:val="left"/>
      <w:pPr>
        <w:ind w:left="1268" w:hanging="720"/>
      </w:pPr>
      <w:rPr>
        <w:rFonts w:hint="default"/>
      </w:rPr>
    </w:lvl>
    <w:lvl w:ilvl="2">
      <w:start w:val="1"/>
      <w:numFmt w:val="decimal"/>
      <w:isLgl/>
      <w:lvlText w:val="%1.%2.%3"/>
      <w:lvlJc w:val="left"/>
      <w:pPr>
        <w:ind w:left="1816" w:hanging="720"/>
      </w:pPr>
      <w:rPr>
        <w:rFonts w:hint="default"/>
      </w:rPr>
    </w:lvl>
    <w:lvl w:ilvl="3">
      <w:start w:val="1"/>
      <w:numFmt w:val="decimal"/>
      <w:isLgl/>
      <w:lvlText w:val="%1.%2.%3.%4"/>
      <w:lvlJc w:val="left"/>
      <w:pPr>
        <w:ind w:left="236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4728" w:hanging="1440"/>
      </w:pPr>
      <w:rPr>
        <w:rFonts w:hint="default"/>
      </w:rPr>
    </w:lvl>
    <w:lvl w:ilvl="7">
      <w:start w:val="1"/>
      <w:numFmt w:val="decimal"/>
      <w:isLgl/>
      <w:lvlText w:val="%1.%2.%3.%4.%5.%6.%7.%8"/>
      <w:lvlJc w:val="left"/>
      <w:pPr>
        <w:ind w:left="5276" w:hanging="1440"/>
      </w:pPr>
      <w:rPr>
        <w:rFonts w:hint="default"/>
      </w:rPr>
    </w:lvl>
    <w:lvl w:ilvl="8">
      <w:start w:val="1"/>
      <w:numFmt w:val="decimal"/>
      <w:isLgl/>
      <w:lvlText w:val="%1.%2.%3.%4.%5.%6.%7.%8.%9"/>
      <w:lvlJc w:val="left"/>
      <w:pPr>
        <w:ind w:left="6184" w:hanging="1800"/>
      </w:pPr>
      <w:rPr>
        <w:rFonts w:hint="default"/>
      </w:rPr>
    </w:lvl>
  </w:abstractNum>
  <w:abstractNum w:abstractNumId="1">
    <w:nsid w:val="00000005"/>
    <w:multiLevelType w:val="singleLevel"/>
    <w:tmpl w:val="00000005"/>
    <w:name w:val="WW8Num5"/>
    <w:lvl w:ilvl="0">
      <w:start w:val="1"/>
      <w:numFmt w:val="decimal"/>
      <w:lvlText w:val="%1."/>
      <w:lvlJc w:val="left"/>
      <w:pPr>
        <w:tabs>
          <w:tab w:val="num" w:pos="0"/>
        </w:tabs>
        <w:ind w:left="0" w:firstLine="0"/>
      </w:pPr>
    </w:lvl>
  </w:abstractNum>
  <w:abstractNum w:abstractNumId="2">
    <w:nsid w:val="00000006"/>
    <w:multiLevelType w:val="multilevel"/>
    <w:tmpl w:val="9EB886DA"/>
    <w:name w:val="WW8Num6"/>
    <w:lvl w:ilvl="0">
      <w:start w:val="1"/>
      <w:numFmt w:val="decimal"/>
      <w:lvlText w:val="%1."/>
      <w:lvlJc w:val="left"/>
      <w:pPr>
        <w:tabs>
          <w:tab w:val="num" w:pos="0"/>
        </w:tabs>
        <w:ind w:left="0" w:firstLine="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7"/>
    <w:multiLevelType w:val="multilevel"/>
    <w:tmpl w:val="00000007"/>
    <w:name w:val="WW8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singleLevel"/>
    <w:tmpl w:val="00000008"/>
    <w:name w:val="WW8Num8"/>
    <w:lvl w:ilvl="0">
      <w:start w:val="1"/>
      <w:numFmt w:val="decimal"/>
      <w:lvlText w:val="%1."/>
      <w:lvlJc w:val="left"/>
      <w:pPr>
        <w:tabs>
          <w:tab w:val="num" w:pos="0"/>
        </w:tabs>
        <w:ind w:left="0" w:firstLine="0"/>
      </w:pPr>
    </w:lvl>
  </w:abstractNum>
  <w:abstractNum w:abstractNumId="5">
    <w:nsid w:val="00000009"/>
    <w:multiLevelType w:val="multilevel"/>
    <w:tmpl w:val="00000009"/>
    <w:name w:val="WW8Num9"/>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singleLevel"/>
    <w:tmpl w:val="0000000A"/>
    <w:name w:val="WW8Num10"/>
    <w:lvl w:ilvl="0">
      <w:start w:val="1"/>
      <w:numFmt w:val="bullet"/>
      <w:lvlText w:val=""/>
      <w:lvlJc w:val="left"/>
      <w:pPr>
        <w:tabs>
          <w:tab w:val="num" w:pos="0"/>
        </w:tabs>
        <w:ind w:left="0" w:firstLine="0"/>
      </w:pPr>
      <w:rPr>
        <w:rFonts w:ascii="Symbol" w:hAnsi="Symbol"/>
        <w:sz w:val="20"/>
      </w:rPr>
    </w:lvl>
  </w:abstractNum>
  <w:abstractNum w:abstractNumId="7">
    <w:nsid w:val="0000000E"/>
    <w:multiLevelType w:val="singleLevel"/>
    <w:tmpl w:val="0000000E"/>
    <w:name w:val="WW8Num14"/>
    <w:lvl w:ilvl="0">
      <w:start w:val="1"/>
      <w:numFmt w:val="decimal"/>
      <w:lvlText w:val="%1."/>
      <w:lvlJc w:val="left"/>
      <w:pPr>
        <w:tabs>
          <w:tab w:val="num" w:pos="0"/>
        </w:tabs>
        <w:ind w:left="0" w:firstLine="0"/>
      </w:pPr>
    </w:lvl>
  </w:abstractNum>
  <w:abstractNum w:abstractNumId="8">
    <w:nsid w:val="0000000F"/>
    <w:multiLevelType w:val="singleLevel"/>
    <w:tmpl w:val="0000000F"/>
    <w:name w:val="WW8Num15"/>
    <w:lvl w:ilvl="0">
      <w:start w:val="1"/>
      <w:numFmt w:val="decimal"/>
      <w:lvlText w:val="%1."/>
      <w:lvlJc w:val="left"/>
      <w:pPr>
        <w:tabs>
          <w:tab w:val="num" w:pos="0"/>
        </w:tabs>
        <w:ind w:left="0" w:firstLine="0"/>
      </w:pPr>
    </w:lvl>
  </w:abstractNum>
  <w:abstractNum w:abstractNumId="9">
    <w:nsid w:val="04FD7EBA"/>
    <w:multiLevelType w:val="hybridMultilevel"/>
    <w:tmpl w:val="38DA7064"/>
    <w:lvl w:ilvl="0" w:tplc="6D54C7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DC35E9"/>
    <w:multiLevelType w:val="hybridMultilevel"/>
    <w:tmpl w:val="33D8357C"/>
    <w:lvl w:ilvl="0" w:tplc="A73C532C">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11">
    <w:nsid w:val="15691CA4"/>
    <w:multiLevelType w:val="hybridMultilevel"/>
    <w:tmpl w:val="F38A8CD8"/>
    <w:lvl w:ilvl="0" w:tplc="354AB1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BF02D2"/>
    <w:multiLevelType w:val="hybridMultilevel"/>
    <w:tmpl w:val="77940E8E"/>
    <w:lvl w:ilvl="0" w:tplc="E3F6057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6B5E82"/>
    <w:multiLevelType w:val="hybridMultilevel"/>
    <w:tmpl w:val="B6AA290C"/>
    <w:lvl w:ilvl="0" w:tplc="0421000F">
      <w:start w:val="1"/>
      <w:numFmt w:val="decimal"/>
      <w:lvlText w:val="%1."/>
      <w:lvlJc w:val="left"/>
      <w:pPr>
        <w:ind w:left="1268" w:hanging="360"/>
      </w:p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14">
    <w:nsid w:val="19807544"/>
    <w:multiLevelType w:val="multilevel"/>
    <w:tmpl w:val="020E371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B0074BD"/>
    <w:multiLevelType w:val="multilevel"/>
    <w:tmpl w:val="9C52A454"/>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1816" w:hanging="720"/>
      </w:pPr>
      <w:rPr>
        <w:rFonts w:hint="default"/>
        <w:b/>
      </w:rPr>
    </w:lvl>
    <w:lvl w:ilvl="3">
      <w:start w:val="1"/>
      <w:numFmt w:val="decimal"/>
      <w:lvlText w:val="%1.%2.%3.%4"/>
      <w:lvlJc w:val="left"/>
      <w:pPr>
        <w:ind w:left="2364" w:hanging="720"/>
      </w:pPr>
      <w:rPr>
        <w:rFonts w:hint="default"/>
        <w:b/>
      </w:rPr>
    </w:lvl>
    <w:lvl w:ilvl="4">
      <w:start w:val="1"/>
      <w:numFmt w:val="decimal"/>
      <w:lvlText w:val="%1.%2.%3.%4.%5"/>
      <w:lvlJc w:val="left"/>
      <w:pPr>
        <w:ind w:left="3272" w:hanging="1080"/>
      </w:pPr>
      <w:rPr>
        <w:rFonts w:hint="default"/>
        <w:b/>
      </w:rPr>
    </w:lvl>
    <w:lvl w:ilvl="5">
      <w:start w:val="1"/>
      <w:numFmt w:val="decimal"/>
      <w:lvlText w:val="%1.%2.%3.%4.%5.%6"/>
      <w:lvlJc w:val="left"/>
      <w:pPr>
        <w:ind w:left="3820" w:hanging="1080"/>
      </w:pPr>
      <w:rPr>
        <w:rFonts w:hint="default"/>
        <w:b/>
      </w:rPr>
    </w:lvl>
    <w:lvl w:ilvl="6">
      <w:start w:val="1"/>
      <w:numFmt w:val="decimal"/>
      <w:lvlText w:val="%1.%2.%3.%4.%5.%6.%7"/>
      <w:lvlJc w:val="left"/>
      <w:pPr>
        <w:ind w:left="4728" w:hanging="1440"/>
      </w:pPr>
      <w:rPr>
        <w:rFonts w:hint="default"/>
        <w:b/>
      </w:rPr>
    </w:lvl>
    <w:lvl w:ilvl="7">
      <w:start w:val="1"/>
      <w:numFmt w:val="decimal"/>
      <w:lvlText w:val="%1.%2.%3.%4.%5.%6.%7.%8"/>
      <w:lvlJc w:val="left"/>
      <w:pPr>
        <w:ind w:left="5276" w:hanging="1440"/>
      </w:pPr>
      <w:rPr>
        <w:rFonts w:hint="default"/>
        <w:b/>
      </w:rPr>
    </w:lvl>
    <w:lvl w:ilvl="8">
      <w:start w:val="1"/>
      <w:numFmt w:val="decimal"/>
      <w:lvlText w:val="%1.%2.%3.%4.%5.%6.%7.%8.%9"/>
      <w:lvlJc w:val="left"/>
      <w:pPr>
        <w:ind w:left="6184" w:hanging="1800"/>
      </w:pPr>
      <w:rPr>
        <w:rFonts w:hint="default"/>
        <w:b/>
      </w:rPr>
    </w:lvl>
  </w:abstractNum>
  <w:abstractNum w:abstractNumId="16">
    <w:nsid w:val="22733BAE"/>
    <w:multiLevelType w:val="hybridMultilevel"/>
    <w:tmpl w:val="AF5A9726"/>
    <w:lvl w:ilvl="0" w:tplc="FB4088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8131CAA"/>
    <w:multiLevelType w:val="hybridMultilevel"/>
    <w:tmpl w:val="69D0D4D2"/>
    <w:lvl w:ilvl="0" w:tplc="B59A53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9D80FB0"/>
    <w:multiLevelType w:val="hybridMultilevel"/>
    <w:tmpl w:val="0E5669E6"/>
    <w:lvl w:ilvl="0" w:tplc="41FCD9CC">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1C04988"/>
    <w:multiLevelType w:val="hybridMultilevel"/>
    <w:tmpl w:val="147E6ED2"/>
    <w:lvl w:ilvl="0" w:tplc="028282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736241E"/>
    <w:multiLevelType w:val="hybridMultilevel"/>
    <w:tmpl w:val="8766E3AE"/>
    <w:lvl w:ilvl="0" w:tplc="62EC6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0E1A51"/>
    <w:multiLevelType w:val="hybridMultilevel"/>
    <w:tmpl w:val="EDA206A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33E2687"/>
    <w:multiLevelType w:val="multilevel"/>
    <w:tmpl w:val="9DFC65FC"/>
    <w:lvl w:ilvl="0">
      <w:start w:val="1"/>
      <w:numFmt w:val="decimal"/>
      <w:lvlText w:val="%1"/>
      <w:lvlJc w:val="left"/>
      <w:pPr>
        <w:ind w:left="480" w:hanging="480"/>
      </w:pPr>
      <w:rPr>
        <w:rFonts w:hint="default"/>
      </w:rPr>
    </w:lvl>
    <w:lvl w:ilvl="1">
      <w:start w:val="3"/>
      <w:numFmt w:val="decimal"/>
      <w:lvlText w:val="%1.%2"/>
      <w:lvlJc w:val="left"/>
      <w:pPr>
        <w:ind w:left="754" w:hanging="48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23">
    <w:nsid w:val="64875165"/>
    <w:multiLevelType w:val="hybridMultilevel"/>
    <w:tmpl w:val="6BE481DA"/>
    <w:lvl w:ilvl="0" w:tplc="1F382C36">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24">
    <w:nsid w:val="65303453"/>
    <w:multiLevelType w:val="hybridMultilevel"/>
    <w:tmpl w:val="D638B77A"/>
    <w:lvl w:ilvl="0" w:tplc="5EF41D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0B100E9"/>
    <w:multiLevelType w:val="hybridMultilevel"/>
    <w:tmpl w:val="BA7221AE"/>
    <w:lvl w:ilvl="0" w:tplc="1F44C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0031D2"/>
    <w:multiLevelType w:val="hybridMultilevel"/>
    <w:tmpl w:val="A1826782"/>
    <w:lvl w:ilvl="0" w:tplc="567435C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7350194"/>
    <w:multiLevelType w:val="hybridMultilevel"/>
    <w:tmpl w:val="E9F63F42"/>
    <w:lvl w:ilvl="0" w:tplc="A6AEE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BD43D00"/>
    <w:multiLevelType w:val="hybridMultilevel"/>
    <w:tmpl w:val="A378C698"/>
    <w:lvl w:ilvl="0" w:tplc="413E7CE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FF06196"/>
    <w:multiLevelType w:val="hybridMultilevel"/>
    <w:tmpl w:val="33D00E60"/>
    <w:lvl w:ilvl="0" w:tplc="3E8CD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2"/>
  </w:num>
  <w:num w:numId="3">
    <w:abstractNumId w:val="26"/>
  </w:num>
  <w:num w:numId="4">
    <w:abstractNumId w:val="18"/>
  </w:num>
  <w:num w:numId="5">
    <w:abstractNumId w:val="14"/>
  </w:num>
  <w:num w:numId="6">
    <w:abstractNumId w:val="27"/>
  </w:num>
  <w:num w:numId="7">
    <w:abstractNumId w:val="17"/>
  </w:num>
  <w:num w:numId="8">
    <w:abstractNumId w:val="28"/>
  </w:num>
  <w:num w:numId="9">
    <w:abstractNumId w:val="10"/>
  </w:num>
  <w:num w:numId="10">
    <w:abstractNumId w:val="24"/>
  </w:num>
  <w:num w:numId="11">
    <w:abstractNumId w:val="23"/>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11"/>
  </w:num>
  <w:num w:numId="23">
    <w:abstractNumId w:val="25"/>
  </w:num>
  <w:num w:numId="24">
    <w:abstractNumId w:val="20"/>
  </w:num>
  <w:num w:numId="25">
    <w:abstractNumId w:val="9"/>
  </w:num>
  <w:num w:numId="26">
    <w:abstractNumId w:val="29"/>
  </w:num>
  <w:num w:numId="27">
    <w:abstractNumId w:val="13"/>
  </w:num>
  <w:num w:numId="28">
    <w:abstractNumId w:val="15"/>
  </w:num>
  <w:num w:numId="29">
    <w:abstractNumId w:val="2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E69"/>
    <w:rsid w:val="0011099D"/>
    <w:rsid w:val="00161415"/>
    <w:rsid w:val="00292BDB"/>
    <w:rsid w:val="002A426D"/>
    <w:rsid w:val="004F7801"/>
    <w:rsid w:val="00514960"/>
    <w:rsid w:val="005A68FE"/>
    <w:rsid w:val="00602B55"/>
    <w:rsid w:val="00636268"/>
    <w:rsid w:val="00680B2D"/>
    <w:rsid w:val="00710203"/>
    <w:rsid w:val="007B661F"/>
    <w:rsid w:val="008218A8"/>
    <w:rsid w:val="008B3BCB"/>
    <w:rsid w:val="00920ACA"/>
    <w:rsid w:val="009F1436"/>
    <w:rsid w:val="00A07E69"/>
    <w:rsid w:val="00A275F3"/>
    <w:rsid w:val="00AC26F8"/>
    <w:rsid w:val="00AD0615"/>
    <w:rsid w:val="00CA558F"/>
    <w:rsid w:val="00DB60E1"/>
    <w:rsid w:val="00DD48A9"/>
    <w:rsid w:val="00DE3177"/>
    <w:rsid w:val="00DE32CB"/>
    <w:rsid w:val="00E41DA3"/>
    <w:rsid w:val="00E70156"/>
    <w:rsid w:val="00F258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6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69"/>
    <w:rPr>
      <w:rFonts w:ascii="Calibri" w:eastAsia="Times New Roman" w:hAnsi="Calibri" w:cs="Times New Roman"/>
      <w:lang w:eastAsia="id-ID"/>
    </w:rPr>
  </w:style>
  <w:style w:type="paragraph" w:styleId="Footer">
    <w:name w:val="footer"/>
    <w:basedOn w:val="Normal"/>
    <w:link w:val="FooterChar"/>
    <w:uiPriority w:val="99"/>
    <w:semiHidden/>
    <w:unhideWhenUsed/>
    <w:rsid w:val="00A07E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7E69"/>
    <w:rPr>
      <w:rFonts w:ascii="Calibri" w:eastAsia="Times New Roman" w:hAnsi="Calibri" w:cs="Times New Roman"/>
      <w:lang w:eastAsia="id-ID"/>
    </w:rPr>
  </w:style>
  <w:style w:type="paragraph" w:styleId="ListParagraph">
    <w:name w:val="List Paragraph"/>
    <w:basedOn w:val="Normal"/>
    <w:uiPriority w:val="34"/>
    <w:qFormat/>
    <w:rsid w:val="00CA558F"/>
    <w:pPr>
      <w:ind w:left="720"/>
      <w:contextualSpacing/>
    </w:pPr>
  </w:style>
  <w:style w:type="paragraph" w:styleId="BalloonText">
    <w:name w:val="Balloon Text"/>
    <w:basedOn w:val="Normal"/>
    <w:link w:val="BalloonTextChar"/>
    <w:uiPriority w:val="99"/>
    <w:semiHidden/>
    <w:unhideWhenUsed/>
    <w:rsid w:val="004F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01"/>
    <w:rPr>
      <w:rFonts w:ascii="Tahoma" w:eastAsia="Times New Roman" w:hAnsi="Tahoma" w:cs="Tahoma"/>
      <w:sz w:val="16"/>
      <w:szCs w:val="16"/>
      <w:lang w:eastAsia="id-ID"/>
    </w:rPr>
  </w:style>
  <w:style w:type="paragraph" w:styleId="NoSpacing">
    <w:name w:val="No Spacing"/>
    <w:uiPriority w:val="1"/>
    <w:qFormat/>
    <w:rsid w:val="004F7801"/>
    <w:pPr>
      <w:spacing w:after="0" w:line="240" w:lineRule="auto"/>
    </w:pPr>
    <w:rPr>
      <w:rFonts w:ascii="Calibri" w:eastAsia="Calibri" w:hAnsi="Calibri" w:cs="Times New Roman"/>
    </w:rPr>
  </w:style>
  <w:style w:type="table" w:styleId="TableGrid">
    <w:name w:val="Table Grid"/>
    <w:basedOn w:val="TableNormal"/>
    <w:uiPriority w:val="59"/>
    <w:rsid w:val="004F7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2013-07-25T07:50:00Z</dcterms:created>
  <dcterms:modified xsi:type="dcterms:W3CDTF">2013-10-25T12:04:00Z</dcterms:modified>
</cp:coreProperties>
</file>